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1C26" w14:textId="77777777" w:rsidR="0080271D" w:rsidRDefault="0080271D" w:rsidP="00F952BA">
      <w:pPr>
        <w:pStyle w:val="Title"/>
      </w:pPr>
    </w:p>
    <w:p w14:paraId="36EBE150" w14:textId="77777777" w:rsidR="0080271D" w:rsidRDefault="0080271D" w:rsidP="0080271D"/>
    <w:p w14:paraId="122F9D92" w14:textId="77777777" w:rsidR="0080271D" w:rsidRDefault="0080271D" w:rsidP="0080271D"/>
    <w:p w14:paraId="47BCA5E8" w14:textId="77777777" w:rsidR="0080271D" w:rsidRPr="0080271D" w:rsidRDefault="0080271D" w:rsidP="0080271D"/>
    <w:p w14:paraId="11229422" w14:textId="77777777" w:rsidR="0080271D" w:rsidRDefault="0080271D" w:rsidP="00F952BA">
      <w:pPr>
        <w:pStyle w:val="Title"/>
      </w:pPr>
    </w:p>
    <w:p w14:paraId="435E5576" w14:textId="77777777" w:rsidR="00F952BA" w:rsidRDefault="00F952BA" w:rsidP="00F952BA">
      <w:pPr>
        <w:pStyle w:val="Title"/>
      </w:pPr>
      <w:r>
        <w:t>1</w:t>
      </w:r>
      <w:r w:rsidRPr="00F952BA">
        <w:rPr>
          <w:vertAlign w:val="superscript"/>
        </w:rPr>
        <w:t>st</w:t>
      </w:r>
      <w:r>
        <w:t xml:space="preserve"> Project Writing Camp: </w:t>
      </w:r>
    </w:p>
    <w:p w14:paraId="34020319" w14:textId="15016F1B" w:rsidR="00F952BA" w:rsidRPr="00F952BA" w:rsidRDefault="00F952BA" w:rsidP="00F952BA">
      <w:pPr>
        <w:pStyle w:val="Title"/>
      </w:pPr>
      <w:r w:rsidRPr="00F952BA">
        <w:t>Developing a successful proposal for the</w:t>
      </w:r>
    </w:p>
    <w:p w14:paraId="4C3D9A0B" w14:textId="1D9BCE44" w:rsidR="00F952BA" w:rsidRPr="00F952BA" w:rsidRDefault="00650C1C" w:rsidP="00F952BA">
      <w:pPr>
        <w:pStyle w:val="Title"/>
      </w:pPr>
      <w:r>
        <w:t>SME Instrument Phase I</w:t>
      </w:r>
    </w:p>
    <w:p w14:paraId="0EE3BA73" w14:textId="77777777" w:rsidR="0080271D" w:rsidRDefault="0080271D" w:rsidP="00F952BA">
      <w:pPr>
        <w:pStyle w:val="Subtitle"/>
      </w:pPr>
    </w:p>
    <w:p w14:paraId="51748CDE" w14:textId="77777777" w:rsidR="0080271D" w:rsidRDefault="0080271D" w:rsidP="00F952BA">
      <w:pPr>
        <w:pStyle w:val="Subtitle"/>
      </w:pPr>
    </w:p>
    <w:p w14:paraId="2B359424" w14:textId="77777777" w:rsidR="0080271D" w:rsidRPr="0080271D" w:rsidRDefault="0080271D" w:rsidP="0080271D"/>
    <w:p w14:paraId="769983E9" w14:textId="490639C9" w:rsidR="0080271D" w:rsidRDefault="0080271D" w:rsidP="00F952BA">
      <w:pPr>
        <w:pStyle w:val="Subtitle"/>
      </w:pPr>
      <w:r>
        <w:t>Name of the organization and participant</w:t>
      </w:r>
    </w:p>
    <w:p w14:paraId="7A667E3F" w14:textId="77777777" w:rsidR="0080271D" w:rsidRDefault="0080271D" w:rsidP="0080271D"/>
    <w:p w14:paraId="7F4CF83C" w14:textId="77777777" w:rsidR="0080271D" w:rsidRDefault="0080271D" w:rsidP="0080271D"/>
    <w:p w14:paraId="46DC22F6" w14:textId="77777777" w:rsidR="0080271D" w:rsidRDefault="0080271D" w:rsidP="0080271D"/>
    <w:p w14:paraId="0636194D" w14:textId="77777777" w:rsidR="0080271D" w:rsidRDefault="0080271D" w:rsidP="0080271D"/>
    <w:p w14:paraId="647561F5" w14:textId="77777777" w:rsidR="0080271D" w:rsidRDefault="0080271D" w:rsidP="0080271D"/>
    <w:p w14:paraId="0D1A85E4" w14:textId="77777777" w:rsidR="0080271D" w:rsidRPr="00F952BA" w:rsidRDefault="0080271D" w:rsidP="0080271D">
      <w:pPr>
        <w:pStyle w:val="Subtitle"/>
      </w:pPr>
      <w:r>
        <w:t>Section 1 - template</w:t>
      </w:r>
    </w:p>
    <w:p w14:paraId="063BDCAF" w14:textId="77777777" w:rsidR="0080271D" w:rsidRDefault="0080271D" w:rsidP="0080271D"/>
    <w:p w14:paraId="418DCF89" w14:textId="77777777" w:rsidR="0080271D" w:rsidRDefault="0080271D" w:rsidP="0080271D"/>
    <w:p w14:paraId="785F89D1" w14:textId="77777777" w:rsidR="0080271D" w:rsidRDefault="0080271D" w:rsidP="0080271D"/>
    <w:p w14:paraId="043708F8" w14:textId="77777777" w:rsidR="0080271D" w:rsidRDefault="0080271D" w:rsidP="0080271D"/>
    <w:p w14:paraId="4E5FD741" w14:textId="77777777" w:rsidR="0080271D" w:rsidRDefault="0080271D" w:rsidP="0080271D"/>
    <w:p w14:paraId="4DD1A531" w14:textId="77777777" w:rsidR="0080271D" w:rsidRDefault="0080271D" w:rsidP="0080271D"/>
    <w:p w14:paraId="7EBB14B3" w14:textId="77777777" w:rsidR="0080271D" w:rsidRDefault="0080271D" w:rsidP="0080271D"/>
    <w:p w14:paraId="07813E28" w14:textId="22338FF9" w:rsidR="002628C4" w:rsidRPr="00E40A2A" w:rsidRDefault="001D172C" w:rsidP="00E40A2A">
      <w:pPr>
        <w:pStyle w:val="Heading1"/>
      </w:pPr>
      <w:r>
        <w:lastRenderedPageBreak/>
        <w:t>Excellence</w:t>
      </w:r>
    </w:p>
    <w:p w14:paraId="42224FA7" w14:textId="56742308" w:rsidR="002628C4" w:rsidRDefault="001D172C" w:rsidP="00F031F2">
      <w:pPr>
        <w:pStyle w:val="Heading2"/>
        <w:ind w:hanging="426"/>
      </w:pPr>
      <w:r>
        <w:t xml:space="preserve"> Objectives</w:t>
      </w:r>
    </w:p>
    <w:p w14:paraId="598ECDA5" w14:textId="6F4001A4" w:rsidR="001D172C" w:rsidRDefault="001D172C" w:rsidP="001D172C">
      <w:pPr>
        <w:pStyle w:val="ListParagraph"/>
        <w:numPr>
          <w:ilvl w:val="0"/>
          <w:numId w:val="6"/>
        </w:numPr>
        <w:jc w:val="both"/>
        <w:rPr>
          <w:lang w:val="en-GB"/>
        </w:rPr>
      </w:pPr>
      <w:r w:rsidRPr="001D172C">
        <w:rPr>
          <w:lang w:val="en-GB"/>
        </w:rPr>
        <w:t>Describe the specific objectives for the project, which should be clear, measurable, realistic and achievable within the duration of the project. Objectives should be consistent with the expected exploitation and impact of the project.</w:t>
      </w:r>
    </w:p>
    <w:p w14:paraId="6A000F31" w14:textId="77777777" w:rsidR="001D172C" w:rsidRDefault="001D172C" w:rsidP="001D172C">
      <w:pPr>
        <w:jc w:val="both"/>
        <w:rPr>
          <w:lang w:val="en-GB"/>
        </w:rPr>
      </w:pPr>
    </w:p>
    <w:p w14:paraId="48493974" w14:textId="77777777" w:rsidR="001D172C" w:rsidRDefault="001D172C" w:rsidP="001D172C">
      <w:pPr>
        <w:rPr>
          <w:rFonts w:ascii="Arial Narrow" w:hAnsi="Arial Narrow" w:cs="Times New Roman"/>
          <w:sz w:val="10"/>
          <w:szCs w:val="10"/>
        </w:rPr>
      </w:pPr>
    </w:p>
    <w:p w14:paraId="24B464D1" w14:textId="205E63A7" w:rsidR="009130AE" w:rsidRPr="009130AE" w:rsidRDefault="009130AE" w:rsidP="001D172C">
      <w:pPr>
        <w:rPr>
          <w:rFonts w:ascii="Calibri" w:hAnsi="Calibri" w:cs="Times New Roman"/>
        </w:rPr>
      </w:pPr>
    </w:p>
    <w:tbl>
      <w:tblPr>
        <w:tblW w:w="5070" w:type="pct"/>
        <w:jc w:val="center"/>
        <w:tblLayout w:type="fixed"/>
        <w:tblLook w:val="00A0" w:firstRow="1" w:lastRow="0" w:firstColumn="1" w:lastColumn="0" w:noHBand="0" w:noVBand="0"/>
      </w:tblPr>
      <w:tblGrid>
        <w:gridCol w:w="1003"/>
        <w:gridCol w:w="8679"/>
      </w:tblGrid>
      <w:tr w:rsidR="001D172C" w:rsidRPr="00C05A47" w14:paraId="2F090E9C" w14:textId="77777777" w:rsidTr="001D172C">
        <w:trPr>
          <w:trHeight w:val="851"/>
          <w:jc w:val="center"/>
        </w:trPr>
        <w:tc>
          <w:tcPr>
            <w:tcW w:w="1057" w:type="dxa"/>
            <w:shd w:val="clear" w:color="auto" w:fill="44546A" w:themeFill="text2"/>
            <w:vAlign w:val="center"/>
          </w:tcPr>
          <w:p w14:paraId="3C2DF553"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O1</w:t>
            </w:r>
          </w:p>
        </w:tc>
        <w:tc>
          <w:tcPr>
            <w:tcW w:w="9281" w:type="dxa"/>
            <w:shd w:val="clear" w:color="auto" w:fill="D9D9D9"/>
            <w:tcMar>
              <w:right w:w="57" w:type="dxa"/>
            </w:tcMar>
            <w:vAlign w:val="center"/>
          </w:tcPr>
          <w:p w14:paraId="4A29575B" w14:textId="77777777" w:rsidR="001D172C" w:rsidRPr="00C05A47" w:rsidRDefault="001D172C" w:rsidP="00844A45">
            <w:pPr>
              <w:widowControl w:val="0"/>
              <w:spacing w:before="60" w:after="60"/>
              <w:rPr>
                <w:rFonts w:ascii="Arial Narrow" w:hAnsi="Arial Narrow" w:cs="Times New Roman"/>
                <w:b/>
                <w:i/>
                <w:color w:val="000000"/>
              </w:rPr>
            </w:pPr>
          </w:p>
        </w:tc>
      </w:tr>
    </w:tbl>
    <w:p w14:paraId="3DA189F3"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1003"/>
        <w:gridCol w:w="8679"/>
      </w:tblGrid>
      <w:tr w:rsidR="001D172C" w:rsidRPr="00C05A47" w14:paraId="3B922AB4" w14:textId="77777777" w:rsidTr="001D172C">
        <w:trPr>
          <w:trHeight w:val="851"/>
          <w:jc w:val="center"/>
        </w:trPr>
        <w:tc>
          <w:tcPr>
            <w:tcW w:w="1057" w:type="dxa"/>
            <w:shd w:val="clear" w:color="auto" w:fill="44546A" w:themeFill="text2"/>
            <w:vAlign w:val="center"/>
          </w:tcPr>
          <w:p w14:paraId="793609B6"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O2</w:t>
            </w:r>
          </w:p>
        </w:tc>
        <w:tc>
          <w:tcPr>
            <w:tcW w:w="9281" w:type="dxa"/>
            <w:shd w:val="clear" w:color="auto" w:fill="D9D9D9"/>
            <w:tcMar>
              <w:right w:w="57" w:type="dxa"/>
            </w:tcMar>
            <w:vAlign w:val="center"/>
          </w:tcPr>
          <w:p w14:paraId="291F948A" w14:textId="77777777" w:rsidR="001D172C" w:rsidRPr="00C05A47" w:rsidRDefault="001D172C" w:rsidP="00844A45">
            <w:pPr>
              <w:widowControl w:val="0"/>
              <w:spacing w:before="60" w:after="60"/>
              <w:rPr>
                <w:rFonts w:ascii="Arial Narrow" w:hAnsi="Arial Narrow" w:cs="Times New Roman"/>
                <w:b/>
                <w:i/>
                <w:color w:val="000000"/>
              </w:rPr>
            </w:pPr>
          </w:p>
        </w:tc>
      </w:tr>
    </w:tbl>
    <w:p w14:paraId="5D432582"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1003"/>
        <w:gridCol w:w="8679"/>
      </w:tblGrid>
      <w:tr w:rsidR="001D172C" w:rsidRPr="00C05A47" w14:paraId="4A82CF43" w14:textId="77777777" w:rsidTr="001D172C">
        <w:trPr>
          <w:trHeight w:val="851"/>
          <w:jc w:val="center"/>
        </w:trPr>
        <w:tc>
          <w:tcPr>
            <w:tcW w:w="1057" w:type="dxa"/>
            <w:shd w:val="clear" w:color="auto" w:fill="44546A" w:themeFill="text2"/>
            <w:vAlign w:val="center"/>
          </w:tcPr>
          <w:p w14:paraId="7402DC04"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O3</w:t>
            </w:r>
          </w:p>
        </w:tc>
        <w:tc>
          <w:tcPr>
            <w:tcW w:w="9281" w:type="dxa"/>
            <w:shd w:val="clear" w:color="auto" w:fill="D9D9D9"/>
            <w:tcMar>
              <w:right w:w="57" w:type="dxa"/>
            </w:tcMar>
            <w:vAlign w:val="center"/>
          </w:tcPr>
          <w:p w14:paraId="2CBF85F5" w14:textId="77777777" w:rsidR="001D172C" w:rsidRPr="00C05A47" w:rsidRDefault="001D172C" w:rsidP="00844A45">
            <w:pPr>
              <w:widowControl w:val="0"/>
              <w:spacing w:before="60" w:after="60"/>
              <w:rPr>
                <w:rFonts w:ascii="Arial Narrow" w:hAnsi="Arial Narrow" w:cs="Times New Roman"/>
                <w:b/>
                <w:i/>
                <w:color w:val="000000"/>
              </w:rPr>
            </w:pPr>
          </w:p>
        </w:tc>
      </w:tr>
    </w:tbl>
    <w:p w14:paraId="1E46B289"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1003"/>
        <w:gridCol w:w="8679"/>
      </w:tblGrid>
      <w:tr w:rsidR="001D172C" w:rsidRPr="00C05A47" w14:paraId="0338700A" w14:textId="77777777" w:rsidTr="001D172C">
        <w:trPr>
          <w:trHeight w:val="851"/>
          <w:jc w:val="center"/>
        </w:trPr>
        <w:tc>
          <w:tcPr>
            <w:tcW w:w="1058" w:type="dxa"/>
            <w:shd w:val="clear" w:color="auto" w:fill="44546A" w:themeFill="text2"/>
            <w:vAlign w:val="center"/>
          </w:tcPr>
          <w:p w14:paraId="193BF489"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O4</w:t>
            </w:r>
          </w:p>
        </w:tc>
        <w:tc>
          <w:tcPr>
            <w:tcW w:w="9290" w:type="dxa"/>
            <w:shd w:val="clear" w:color="auto" w:fill="D9D9D9"/>
            <w:tcMar>
              <w:right w:w="57" w:type="dxa"/>
            </w:tcMar>
            <w:vAlign w:val="center"/>
          </w:tcPr>
          <w:p w14:paraId="2C20D92D" w14:textId="77777777" w:rsidR="001D172C" w:rsidRPr="00C05A47" w:rsidRDefault="001D172C" w:rsidP="00844A45">
            <w:pPr>
              <w:widowControl w:val="0"/>
              <w:spacing w:before="60" w:after="60"/>
              <w:rPr>
                <w:rFonts w:ascii="Arial Narrow" w:hAnsi="Arial Narrow" w:cs="Times New Roman"/>
                <w:b/>
                <w:i/>
                <w:color w:val="000000"/>
              </w:rPr>
            </w:pPr>
          </w:p>
        </w:tc>
      </w:tr>
    </w:tbl>
    <w:p w14:paraId="738A9EB6" w14:textId="77777777" w:rsidR="001D172C" w:rsidRDefault="001D172C" w:rsidP="001D172C">
      <w:pPr>
        <w:jc w:val="both"/>
        <w:rPr>
          <w:lang w:val="en-GB"/>
        </w:rPr>
      </w:pPr>
    </w:p>
    <w:p w14:paraId="2E58D133" w14:textId="77777777" w:rsidR="00271B15" w:rsidRDefault="00271B15" w:rsidP="001D172C">
      <w:pPr>
        <w:jc w:val="both"/>
        <w:rPr>
          <w:lang w:val="en-GB"/>
        </w:rPr>
      </w:pPr>
    </w:p>
    <w:p w14:paraId="49642211" w14:textId="77777777" w:rsidR="0007741A" w:rsidRPr="004132C8" w:rsidRDefault="0007741A" w:rsidP="004132C8">
      <w:pPr>
        <w:pStyle w:val="BodyText2"/>
        <w:rPr>
          <w:b/>
          <w:color w:val="FFFFFF" w:themeColor="background1"/>
          <w:sz w:val="22"/>
        </w:rPr>
      </w:pPr>
    </w:p>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9"/>
        <w:gridCol w:w="3149"/>
      </w:tblGrid>
      <w:tr w:rsidR="0080271D" w:rsidRPr="007374A2" w14:paraId="3EDBD0C1" w14:textId="77777777" w:rsidTr="0080271D">
        <w:trPr>
          <w:trHeight w:val="440"/>
        </w:trPr>
        <w:tc>
          <w:tcPr>
            <w:tcW w:w="3146" w:type="dxa"/>
            <w:shd w:val="clear" w:color="auto" w:fill="44546A" w:themeFill="text2"/>
            <w:vAlign w:val="center"/>
          </w:tcPr>
          <w:p w14:paraId="495A7DDB" w14:textId="5F1CD34F" w:rsidR="0080271D" w:rsidRPr="00303095" w:rsidRDefault="00763C13" w:rsidP="002628C4">
            <w:pPr>
              <w:spacing w:before="60" w:after="60" w:line="240" w:lineRule="auto"/>
              <w:jc w:val="center"/>
              <w:rPr>
                <w:rFonts w:eastAsia="Times New Roman" w:cs="Arial"/>
                <w:b/>
                <w:bCs/>
                <w:color w:val="FFFFFF"/>
              </w:rPr>
            </w:pPr>
            <w:r>
              <w:rPr>
                <w:rFonts w:eastAsia="Times New Roman" w:cs="Arial"/>
                <w:b/>
                <w:bCs/>
                <w:color w:val="FFFFFF"/>
              </w:rPr>
              <w:t>Objective</w:t>
            </w:r>
          </w:p>
        </w:tc>
        <w:tc>
          <w:tcPr>
            <w:tcW w:w="3149" w:type="dxa"/>
            <w:shd w:val="clear" w:color="auto" w:fill="44546A" w:themeFill="text2"/>
            <w:vAlign w:val="center"/>
          </w:tcPr>
          <w:p w14:paraId="2F9B1B5E" w14:textId="01115FC3" w:rsidR="0080271D" w:rsidRPr="00303095" w:rsidRDefault="00763C13" w:rsidP="00763C13">
            <w:pPr>
              <w:spacing w:before="60" w:after="60" w:line="240" w:lineRule="auto"/>
              <w:jc w:val="center"/>
              <w:rPr>
                <w:rFonts w:eastAsia="Times New Roman" w:cs="Arial"/>
                <w:b/>
                <w:bCs/>
                <w:color w:val="FFFFFF"/>
              </w:rPr>
            </w:pPr>
            <w:r>
              <w:rPr>
                <w:rFonts w:eastAsia="Times New Roman" w:cs="Arial"/>
                <w:b/>
                <w:bCs/>
                <w:color w:val="FFFFFF"/>
              </w:rPr>
              <w:t>Success Indicator</w:t>
            </w:r>
            <w:r w:rsidR="0080271D">
              <w:rPr>
                <w:rFonts w:eastAsia="Times New Roman" w:cs="Arial"/>
                <w:b/>
                <w:bCs/>
                <w:color w:val="FFFFFF"/>
              </w:rPr>
              <w:t xml:space="preserve"> </w:t>
            </w:r>
          </w:p>
        </w:tc>
        <w:tc>
          <w:tcPr>
            <w:tcW w:w="3149" w:type="dxa"/>
            <w:shd w:val="clear" w:color="auto" w:fill="44546A" w:themeFill="text2"/>
            <w:vAlign w:val="center"/>
          </w:tcPr>
          <w:p w14:paraId="39AC6523" w14:textId="69982476" w:rsidR="0080271D" w:rsidRPr="00303095" w:rsidRDefault="00763C13" w:rsidP="002628C4">
            <w:pPr>
              <w:spacing w:before="60" w:after="60" w:line="240" w:lineRule="auto"/>
              <w:jc w:val="center"/>
              <w:rPr>
                <w:rFonts w:eastAsia="Times New Roman" w:cs="Arial"/>
                <w:b/>
                <w:bCs/>
                <w:color w:val="FFFFFF"/>
              </w:rPr>
            </w:pPr>
            <w:r>
              <w:rPr>
                <w:rFonts w:eastAsia="Times New Roman" w:cs="Arial"/>
                <w:b/>
                <w:bCs/>
                <w:color w:val="FFFFFF"/>
              </w:rPr>
              <w:t>Timing/ Related WP</w:t>
            </w:r>
          </w:p>
        </w:tc>
      </w:tr>
      <w:tr w:rsidR="0080271D" w:rsidRPr="007374A2" w14:paraId="5A4DF0AA" w14:textId="77777777" w:rsidTr="00844A45">
        <w:trPr>
          <w:trHeight w:val="440"/>
        </w:trPr>
        <w:tc>
          <w:tcPr>
            <w:tcW w:w="9444" w:type="dxa"/>
            <w:gridSpan w:val="3"/>
            <w:shd w:val="clear" w:color="000000" w:fill="808080"/>
            <w:vAlign w:val="center"/>
          </w:tcPr>
          <w:p w14:paraId="6073ECBD" w14:textId="7CB4B09D" w:rsidR="0080271D" w:rsidRPr="00303095" w:rsidRDefault="0080271D" w:rsidP="002628C4">
            <w:pPr>
              <w:spacing w:before="60" w:after="60" w:line="240" w:lineRule="auto"/>
              <w:jc w:val="center"/>
              <w:rPr>
                <w:rFonts w:eastAsia="Times New Roman" w:cs="Arial"/>
                <w:b/>
                <w:bCs/>
                <w:color w:val="FFFFFF"/>
              </w:rPr>
            </w:pPr>
          </w:p>
        </w:tc>
      </w:tr>
      <w:tr w:rsidR="001D172C" w:rsidRPr="007374A2" w14:paraId="20D9FB4C" w14:textId="77777777" w:rsidTr="0080271D">
        <w:trPr>
          <w:trHeight w:val="540"/>
        </w:trPr>
        <w:tc>
          <w:tcPr>
            <w:tcW w:w="3146" w:type="dxa"/>
            <w:shd w:val="clear" w:color="auto" w:fill="auto"/>
            <w:vAlign w:val="center"/>
          </w:tcPr>
          <w:p w14:paraId="11E46517" w14:textId="3EFDCFB9" w:rsidR="001D172C" w:rsidRPr="00303095" w:rsidRDefault="001D172C" w:rsidP="00844A45">
            <w:pPr>
              <w:pStyle w:val="BodyText2"/>
            </w:pPr>
          </w:p>
        </w:tc>
        <w:tc>
          <w:tcPr>
            <w:tcW w:w="3149" w:type="dxa"/>
            <w:shd w:val="clear" w:color="auto" w:fill="auto"/>
            <w:vAlign w:val="center"/>
          </w:tcPr>
          <w:p w14:paraId="0206E931" w14:textId="701DB6E1" w:rsidR="001D172C" w:rsidRPr="00303095" w:rsidRDefault="001D172C" w:rsidP="00844A45">
            <w:pPr>
              <w:pStyle w:val="BodyText2"/>
            </w:pPr>
          </w:p>
        </w:tc>
        <w:tc>
          <w:tcPr>
            <w:tcW w:w="3149" w:type="dxa"/>
            <w:shd w:val="clear" w:color="auto" w:fill="auto"/>
            <w:vAlign w:val="center"/>
          </w:tcPr>
          <w:p w14:paraId="5E2CBB5D" w14:textId="61E382CC" w:rsidR="001D172C" w:rsidRPr="00303095" w:rsidRDefault="001D172C" w:rsidP="00844A45">
            <w:pPr>
              <w:pStyle w:val="BodyText2"/>
              <w:jc w:val="left"/>
            </w:pPr>
          </w:p>
        </w:tc>
      </w:tr>
      <w:tr w:rsidR="001D172C" w:rsidRPr="007374A2" w14:paraId="512C6801" w14:textId="77777777" w:rsidTr="0080271D">
        <w:trPr>
          <w:trHeight w:val="540"/>
        </w:trPr>
        <w:tc>
          <w:tcPr>
            <w:tcW w:w="3146" w:type="dxa"/>
            <w:shd w:val="clear" w:color="auto" w:fill="auto"/>
            <w:vAlign w:val="center"/>
          </w:tcPr>
          <w:p w14:paraId="658A48C8" w14:textId="391E4FE2" w:rsidR="001D172C" w:rsidRPr="00303095" w:rsidRDefault="001D172C" w:rsidP="00844A45">
            <w:pPr>
              <w:pStyle w:val="BodyText2"/>
            </w:pPr>
          </w:p>
        </w:tc>
        <w:tc>
          <w:tcPr>
            <w:tcW w:w="3149" w:type="dxa"/>
            <w:shd w:val="clear" w:color="auto" w:fill="auto"/>
            <w:vAlign w:val="center"/>
          </w:tcPr>
          <w:p w14:paraId="05170703" w14:textId="571E1BD3" w:rsidR="001D172C" w:rsidRPr="00303095" w:rsidRDefault="001D172C" w:rsidP="00844A45">
            <w:pPr>
              <w:pStyle w:val="BodyText2"/>
            </w:pPr>
          </w:p>
        </w:tc>
        <w:tc>
          <w:tcPr>
            <w:tcW w:w="3149" w:type="dxa"/>
            <w:shd w:val="clear" w:color="auto" w:fill="auto"/>
            <w:vAlign w:val="center"/>
          </w:tcPr>
          <w:p w14:paraId="5F74B636" w14:textId="702BB07A" w:rsidR="001D172C" w:rsidRPr="00303095" w:rsidRDefault="001D172C" w:rsidP="00844A45">
            <w:pPr>
              <w:pStyle w:val="BodyText2"/>
              <w:jc w:val="left"/>
            </w:pPr>
          </w:p>
        </w:tc>
      </w:tr>
      <w:tr w:rsidR="0080271D" w:rsidRPr="007374A2" w14:paraId="3CD98AD6" w14:textId="77777777" w:rsidTr="0080271D">
        <w:trPr>
          <w:trHeight w:val="540"/>
        </w:trPr>
        <w:tc>
          <w:tcPr>
            <w:tcW w:w="3146" w:type="dxa"/>
            <w:shd w:val="clear" w:color="auto" w:fill="auto"/>
            <w:vAlign w:val="center"/>
          </w:tcPr>
          <w:p w14:paraId="737C0158" w14:textId="77777777" w:rsidR="0080271D" w:rsidRPr="00303095" w:rsidRDefault="0080271D" w:rsidP="00844A45">
            <w:pPr>
              <w:pStyle w:val="BodyText2"/>
            </w:pPr>
          </w:p>
        </w:tc>
        <w:tc>
          <w:tcPr>
            <w:tcW w:w="3149" w:type="dxa"/>
            <w:shd w:val="clear" w:color="auto" w:fill="auto"/>
            <w:vAlign w:val="center"/>
          </w:tcPr>
          <w:p w14:paraId="774C8E38" w14:textId="77777777" w:rsidR="0080271D" w:rsidRPr="00303095" w:rsidRDefault="0080271D" w:rsidP="00844A45">
            <w:pPr>
              <w:pStyle w:val="BodyText2"/>
            </w:pPr>
          </w:p>
        </w:tc>
        <w:tc>
          <w:tcPr>
            <w:tcW w:w="3149" w:type="dxa"/>
            <w:shd w:val="clear" w:color="auto" w:fill="auto"/>
            <w:vAlign w:val="center"/>
          </w:tcPr>
          <w:p w14:paraId="4EF8E0EC" w14:textId="77777777" w:rsidR="0080271D" w:rsidRPr="00303095" w:rsidRDefault="0080271D" w:rsidP="00844A45">
            <w:pPr>
              <w:pStyle w:val="BodyText2"/>
              <w:jc w:val="left"/>
            </w:pPr>
          </w:p>
        </w:tc>
      </w:tr>
      <w:tr w:rsidR="00763C13" w:rsidRPr="007374A2" w14:paraId="1A01597A" w14:textId="77777777" w:rsidTr="0080271D">
        <w:trPr>
          <w:trHeight w:val="540"/>
        </w:trPr>
        <w:tc>
          <w:tcPr>
            <w:tcW w:w="3146" w:type="dxa"/>
            <w:shd w:val="clear" w:color="auto" w:fill="auto"/>
            <w:vAlign w:val="center"/>
          </w:tcPr>
          <w:p w14:paraId="40D269D3" w14:textId="77777777" w:rsidR="00763C13" w:rsidRDefault="00763C13" w:rsidP="00844A45">
            <w:pPr>
              <w:pStyle w:val="BodyText2"/>
            </w:pPr>
          </w:p>
          <w:p w14:paraId="63328896" w14:textId="77777777" w:rsidR="00763C13" w:rsidRDefault="00763C13" w:rsidP="00844A45">
            <w:pPr>
              <w:pStyle w:val="BodyText2"/>
            </w:pPr>
          </w:p>
          <w:p w14:paraId="7294D359" w14:textId="77777777" w:rsidR="00763C13" w:rsidRPr="00303095" w:rsidRDefault="00763C13" w:rsidP="00844A45">
            <w:pPr>
              <w:pStyle w:val="BodyText2"/>
            </w:pPr>
          </w:p>
        </w:tc>
        <w:tc>
          <w:tcPr>
            <w:tcW w:w="3149" w:type="dxa"/>
            <w:shd w:val="clear" w:color="auto" w:fill="auto"/>
            <w:vAlign w:val="center"/>
          </w:tcPr>
          <w:p w14:paraId="527CF72A" w14:textId="77777777" w:rsidR="00763C13" w:rsidRPr="00303095" w:rsidRDefault="00763C13" w:rsidP="00844A45">
            <w:pPr>
              <w:pStyle w:val="BodyText2"/>
            </w:pPr>
          </w:p>
        </w:tc>
        <w:tc>
          <w:tcPr>
            <w:tcW w:w="3149" w:type="dxa"/>
            <w:shd w:val="clear" w:color="auto" w:fill="auto"/>
            <w:vAlign w:val="center"/>
          </w:tcPr>
          <w:p w14:paraId="1F22ED96" w14:textId="77777777" w:rsidR="00763C13" w:rsidRPr="00303095" w:rsidRDefault="00763C13" w:rsidP="00844A45">
            <w:pPr>
              <w:pStyle w:val="BodyText2"/>
              <w:jc w:val="left"/>
            </w:pPr>
          </w:p>
        </w:tc>
      </w:tr>
    </w:tbl>
    <w:p w14:paraId="47FDC8B5" w14:textId="77777777" w:rsidR="00F031F2" w:rsidRDefault="00F031F2" w:rsidP="00C26D5B">
      <w:pPr>
        <w:autoSpaceDE w:val="0"/>
        <w:autoSpaceDN w:val="0"/>
        <w:adjustRightInd w:val="0"/>
        <w:rPr>
          <w:rFonts w:ascii="Tahoma" w:hAnsi="Tahoma" w:cs="Tahoma"/>
          <w:sz w:val="21"/>
          <w:szCs w:val="20"/>
        </w:rPr>
      </w:pPr>
    </w:p>
    <w:p w14:paraId="6E0997A0" w14:textId="4BE1BB6F" w:rsidR="00F031F2" w:rsidRDefault="0080271D" w:rsidP="0080271D">
      <w:pPr>
        <w:pStyle w:val="Heading2"/>
      </w:pPr>
      <w:r>
        <w:lastRenderedPageBreak/>
        <w:t xml:space="preserve"> Relation to Work Programme</w:t>
      </w:r>
    </w:p>
    <w:p w14:paraId="4BF73E0F" w14:textId="0B1F1366" w:rsidR="00F031F2" w:rsidRPr="005B628C" w:rsidRDefault="0080271D" w:rsidP="0080271D">
      <w:pPr>
        <w:pStyle w:val="ListParagraph"/>
        <w:numPr>
          <w:ilvl w:val="0"/>
          <w:numId w:val="6"/>
        </w:numPr>
        <w:autoSpaceDE w:val="0"/>
        <w:autoSpaceDN w:val="0"/>
        <w:adjustRightInd w:val="0"/>
        <w:jc w:val="both"/>
        <w:rPr>
          <w:rFonts w:ascii="Tahoma" w:hAnsi="Tahoma" w:cs="Tahoma"/>
          <w:sz w:val="21"/>
          <w:szCs w:val="20"/>
        </w:rPr>
      </w:pPr>
      <w:r w:rsidRPr="0080271D">
        <w:rPr>
          <w:lang w:val="en-GB"/>
        </w:rPr>
        <w:t>Indicate the work programme topic to which your proposal relates, and explain providing sufficient details, how your proposal addresses the specific challenge and scope of that topic, as set out in the work programme, both in the long term (Phase 2) and in the first year action (Phase 1)</w:t>
      </w:r>
    </w:p>
    <w:p w14:paraId="51150770" w14:textId="77777777" w:rsidR="005B628C" w:rsidRDefault="005B628C" w:rsidP="005B628C">
      <w:pPr>
        <w:autoSpaceDE w:val="0"/>
        <w:autoSpaceDN w:val="0"/>
        <w:adjustRightInd w:val="0"/>
        <w:jc w:val="both"/>
        <w:rPr>
          <w:rFonts w:ascii="Tahoma" w:hAnsi="Tahoma" w:cs="Tahoma"/>
          <w:sz w:val="21"/>
          <w:szCs w:val="20"/>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5B628C" w:rsidRPr="005B628C" w14:paraId="300B487C" w14:textId="77777777" w:rsidTr="005B628C">
        <w:trPr>
          <w:trHeight w:val="440"/>
        </w:trPr>
        <w:tc>
          <w:tcPr>
            <w:tcW w:w="4674" w:type="dxa"/>
            <w:shd w:val="clear" w:color="auto" w:fill="44546A" w:themeFill="text2"/>
            <w:vAlign w:val="center"/>
          </w:tcPr>
          <w:p w14:paraId="4F7D8438" w14:textId="377B534F" w:rsidR="005B628C" w:rsidRPr="005B628C" w:rsidRDefault="00C50CDC" w:rsidP="00844A45">
            <w:pPr>
              <w:spacing w:before="60" w:after="60" w:line="240" w:lineRule="auto"/>
              <w:jc w:val="center"/>
              <w:rPr>
                <w:rFonts w:eastAsia="Times New Roman" w:cs="Arial"/>
                <w:b/>
                <w:bCs/>
                <w:color w:val="FFFFFF"/>
                <w:sz w:val="24"/>
              </w:rPr>
            </w:pPr>
            <w:r>
              <w:rPr>
                <w:rFonts w:eastAsia="Times New Roman" w:cs="Arial"/>
                <w:b/>
                <w:bCs/>
                <w:color w:val="FFFFFF"/>
                <w:sz w:val="24"/>
              </w:rPr>
              <w:t>PRIORITY OF THE TOPIC</w:t>
            </w:r>
          </w:p>
        </w:tc>
        <w:tc>
          <w:tcPr>
            <w:tcW w:w="4860" w:type="dxa"/>
            <w:shd w:val="clear" w:color="auto" w:fill="44546A" w:themeFill="text2"/>
            <w:vAlign w:val="center"/>
          </w:tcPr>
          <w:p w14:paraId="1D463D59" w14:textId="2255C971" w:rsidR="005B628C" w:rsidRPr="005B628C" w:rsidRDefault="005B628C" w:rsidP="00844A45">
            <w:pPr>
              <w:spacing w:before="60" w:after="60" w:line="240" w:lineRule="auto"/>
              <w:jc w:val="center"/>
              <w:rPr>
                <w:rFonts w:eastAsia="Times New Roman" w:cs="Arial"/>
                <w:b/>
                <w:bCs/>
                <w:color w:val="FFFFFF"/>
                <w:sz w:val="24"/>
              </w:rPr>
            </w:pPr>
            <w:r w:rsidRPr="005B628C">
              <w:rPr>
                <w:rFonts w:eastAsia="Times New Roman" w:cs="Arial"/>
                <w:b/>
                <w:bCs/>
                <w:color w:val="FFFFFF"/>
                <w:sz w:val="24"/>
              </w:rPr>
              <w:t>Your Project Response</w:t>
            </w:r>
          </w:p>
        </w:tc>
      </w:tr>
      <w:tr w:rsidR="005B628C" w:rsidRPr="007374A2" w14:paraId="62F0BBDC" w14:textId="77777777" w:rsidTr="005B628C">
        <w:trPr>
          <w:trHeight w:val="540"/>
        </w:trPr>
        <w:tc>
          <w:tcPr>
            <w:tcW w:w="4674" w:type="dxa"/>
            <w:shd w:val="clear" w:color="auto" w:fill="FFFFFF" w:themeFill="background1"/>
            <w:vAlign w:val="center"/>
          </w:tcPr>
          <w:p w14:paraId="4A85FCEB" w14:textId="77777777" w:rsidR="005B628C" w:rsidRDefault="005B628C" w:rsidP="005B628C">
            <w:pPr>
              <w:pStyle w:val="BodyText2"/>
              <w:jc w:val="both"/>
              <w:rPr>
                <w:b/>
              </w:rPr>
            </w:pPr>
          </w:p>
          <w:p w14:paraId="114494AC" w14:textId="77777777" w:rsidR="00C50CDC" w:rsidRDefault="00C50CDC" w:rsidP="005B628C">
            <w:pPr>
              <w:pStyle w:val="BodyText2"/>
              <w:jc w:val="both"/>
              <w:rPr>
                <w:b/>
              </w:rPr>
            </w:pPr>
          </w:p>
          <w:p w14:paraId="0F084109" w14:textId="77777777" w:rsidR="00C50CDC" w:rsidRDefault="00C50CDC" w:rsidP="005B628C">
            <w:pPr>
              <w:pStyle w:val="BodyText2"/>
              <w:jc w:val="both"/>
              <w:rPr>
                <w:b/>
              </w:rPr>
            </w:pPr>
          </w:p>
          <w:p w14:paraId="4AB3B2BD" w14:textId="77777777" w:rsidR="00C50CDC" w:rsidRDefault="00C50CDC" w:rsidP="005B628C">
            <w:pPr>
              <w:pStyle w:val="BodyText2"/>
              <w:jc w:val="both"/>
              <w:rPr>
                <w:b/>
              </w:rPr>
            </w:pPr>
          </w:p>
          <w:p w14:paraId="6ADCC68A" w14:textId="77777777" w:rsidR="00C50CDC" w:rsidRDefault="00C50CDC" w:rsidP="005B628C">
            <w:pPr>
              <w:pStyle w:val="BodyText2"/>
              <w:jc w:val="both"/>
              <w:rPr>
                <w:b/>
              </w:rPr>
            </w:pPr>
          </w:p>
          <w:p w14:paraId="107F5CBE" w14:textId="77777777" w:rsidR="00C50CDC" w:rsidRDefault="00C50CDC" w:rsidP="005B628C">
            <w:pPr>
              <w:pStyle w:val="BodyText2"/>
              <w:jc w:val="both"/>
              <w:rPr>
                <w:b/>
              </w:rPr>
            </w:pPr>
          </w:p>
          <w:p w14:paraId="011590C9" w14:textId="77777777" w:rsidR="00C50CDC" w:rsidRDefault="00C50CDC" w:rsidP="005B628C">
            <w:pPr>
              <w:pStyle w:val="BodyText2"/>
              <w:jc w:val="both"/>
              <w:rPr>
                <w:b/>
              </w:rPr>
            </w:pPr>
          </w:p>
          <w:p w14:paraId="32B979B8" w14:textId="77777777" w:rsidR="00C50CDC" w:rsidRDefault="00C50CDC" w:rsidP="005B628C">
            <w:pPr>
              <w:pStyle w:val="BodyText2"/>
              <w:jc w:val="both"/>
              <w:rPr>
                <w:b/>
              </w:rPr>
            </w:pPr>
          </w:p>
          <w:p w14:paraId="32A9DF94" w14:textId="1137C123" w:rsidR="00C50CDC" w:rsidRPr="005B628C" w:rsidRDefault="00C50CDC" w:rsidP="005B628C">
            <w:pPr>
              <w:pStyle w:val="BodyText2"/>
              <w:jc w:val="both"/>
              <w:rPr>
                <w:b/>
              </w:rPr>
            </w:pPr>
          </w:p>
        </w:tc>
        <w:tc>
          <w:tcPr>
            <w:tcW w:w="4860" w:type="dxa"/>
            <w:shd w:val="clear" w:color="auto" w:fill="auto"/>
            <w:vAlign w:val="center"/>
          </w:tcPr>
          <w:p w14:paraId="39F2F5DA" w14:textId="77777777" w:rsidR="005B628C" w:rsidRPr="00303095" w:rsidRDefault="005B628C" w:rsidP="00844A45">
            <w:pPr>
              <w:pStyle w:val="BodyText2"/>
            </w:pPr>
          </w:p>
        </w:tc>
      </w:tr>
      <w:tr w:rsidR="005B628C" w:rsidRPr="007374A2" w14:paraId="26401699" w14:textId="77777777" w:rsidTr="005B628C">
        <w:trPr>
          <w:trHeight w:val="540"/>
        </w:trPr>
        <w:tc>
          <w:tcPr>
            <w:tcW w:w="4674" w:type="dxa"/>
            <w:shd w:val="clear" w:color="auto" w:fill="FFFFFF" w:themeFill="background1"/>
            <w:vAlign w:val="center"/>
          </w:tcPr>
          <w:p w14:paraId="3360257E" w14:textId="77777777" w:rsidR="005B628C" w:rsidRDefault="005B628C" w:rsidP="005B628C">
            <w:pPr>
              <w:pStyle w:val="BodyText2"/>
              <w:jc w:val="both"/>
              <w:rPr>
                <w:b/>
              </w:rPr>
            </w:pPr>
          </w:p>
          <w:p w14:paraId="0A8B2EA4" w14:textId="77777777" w:rsidR="00C50CDC" w:rsidRDefault="00C50CDC" w:rsidP="005B628C">
            <w:pPr>
              <w:pStyle w:val="BodyText2"/>
              <w:jc w:val="both"/>
              <w:rPr>
                <w:b/>
              </w:rPr>
            </w:pPr>
          </w:p>
          <w:p w14:paraId="1888FCB8" w14:textId="77777777" w:rsidR="00C50CDC" w:rsidRDefault="00C50CDC" w:rsidP="005B628C">
            <w:pPr>
              <w:pStyle w:val="BodyText2"/>
              <w:jc w:val="both"/>
              <w:rPr>
                <w:b/>
              </w:rPr>
            </w:pPr>
          </w:p>
          <w:p w14:paraId="5A53E457" w14:textId="77777777" w:rsidR="00C50CDC" w:rsidRDefault="00C50CDC" w:rsidP="005B628C">
            <w:pPr>
              <w:pStyle w:val="BodyText2"/>
              <w:jc w:val="both"/>
              <w:rPr>
                <w:b/>
              </w:rPr>
            </w:pPr>
          </w:p>
          <w:p w14:paraId="5F6BB65B" w14:textId="77777777" w:rsidR="00C50CDC" w:rsidRDefault="00C50CDC" w:rsidP="005B628C">
            <w:pPr>
              <w:pStyle w:val="BodyText2"/>
              <w:jc w:val="both"/>
              <w:rPr>
                <w:b/>
              </w:rPr>
            </w:pPr>
          </w:p>
          <w:p w14:paraId="423FB400" w14:textId="77777777" w:rsidR="00C50CDC" w:rsidRDefault="00C50CDC" w:rsidP="005B628C">
            <w:pPr>
              <w:pStyle w:val="BodyText2"/>
              <w:jc w:val="both"/>
              <w:rPr>
                <w:b/>
              </w:rPr>
            </w:pPr>
          </w:p>
          <w:p w14:paraId="20E92FE8" w14:textId="77777777" w:rsidR="00C50CDC" w:rsidRDefault="00C50CDC" w:rsidP="005B628C">
            <w:pPr>
              <w:pStyle w:val="BodyText2"/>
              <w:jc w:val="both"/>
              <w:rPr>
                <w:b/>
              </w:rPr>
            </w:pPr>
          </w:p>
          <w:p w14:paraId="4863C076" w14:textId="22F9217A" w:rsidR="00C50CDC" w:rsidRPr="005B628C" w:rsidRDefault="00C50CDC" w:rsidP="005B628C">
            <w:pPr>
              <w:pStyle w:val="BodyText2"/>
              <w:jc w:val="both"/>
              <w:rPr>
                <w:b/>
              </w:rPr>
            </w:pPr>
          </w:p>
        </w:tc>
        <w:tc>
          <w:tcPr>
            <w:tcW w:w="4860" w:type="dxa"/>
            <w:shd w:val="clear" w:color="auto" w:fill="auto"/>
            <w:vAlign w:val="center"/>
          </w:tcPr>
          <w:p w14:paraId="35DB4B08" w14:textId="77777777" w:rsidR="005B628C" w:rsidRPr="00303095" w:rsidRDefault="005B628C" w:rsidP="00844A45">
            <w:pPr>
              <w:pStyle w:val="BodyText2"/>
            </w:pPr>
          </w:p>
        </w:tc>
      </w:tr>
    </w:tbl>
    <w:p w14:paraId="156E9CAE" w14:textId="77777777" w:rsidR="005B628C" w:rsidRDefault="005B628C" w:rsidP="005B628C">
      <w:pPr>
        <w:autoSpaceDE w:val="0"/>
        <w:autoSpaceDN w:val="0"/>
        <w:adjustRightInd w:val="0"/>
        <w:jc w:val="both"/>
        <w:rPr>
          <w:rFonts w:ascii="Tahoma" w:hAnsi="Tahoma" w:cs="Tahoma"/>
          <w:sz w:val="21"/>
          <w:szCs w:val="20"/>
        </w:rPr>
      </w:pPr>
    </w:p>
    <w:p w14:paraId="6A92DCF1" w14:textId="12F792AA" w:rsidR="004B6146" w:rsidRPr="00844A45" w:rsidRDefault="005B628C" w:rsidP="00844A45">
      <w:pPr>
        <w:pStyle w:val="Heading2"/>
      </w:pPr>
      <w:r>
        <w:t xml:space="preserve"> </w:t>
      </w:r>
      <w:r w:rsidRPr="005B628C">
        <w:t xml:space="preserve">Concept </w:t>
      </w:r>
      <w:r w:rsidR="00C50CDC">
        <w:t>and methodology</w:t>
      </w:r>
    </w:p>
    <w:p w14:paraId="0E94DC0C" w14:textId="77777777" w:rsidR="004B6146" w:rsidRPr="00844A45" w:rsidRDefault="004B6146" w:rsidP="004B6146">
      <w:pPr>
        <w:widowControl w:val="0"/>
        <w:autoSpaceDE w:val="0"/>
        <w:autoSpaceDN w:val="0"/>
        <w:adjustRightInd w:val="0"/>
        <w:spacing w:after="200" w:line="276" w:lineRule="auto"/>
        <w:ind w:right="-999"/>
        <w:rPr>
          <w:rFonts w:asciiTheme="majorHAnsi" w:eastAsiaTheme="majorEastAsia" w:hAnsiTheme="majorHAnsi" w:cstheme="majorBidi"/>
          <w:i/>
          <w:color w:val="2E74B5" w:themeColor="accent1" w:themeShade="BF"/>
          <w:sz w:val="24"/>
          <w:szCs w:val="24"/>
          <w:lang w:val="en-GB"/>
        </w:rPr>
      </w:pPr>
      <w:r w:rsidRPr="00844A45">
        <w:rPr>
          <w:rFonts w:asciiTheme="majorHAnsi" w:eastAsiaTheme="majorEastAsia" w:hAnsiTheme="majorHAnsi" w:cstheme="majorBidi"/>
          <w:i/>
          <w:color w:val="2E74B5" w:themeColor="accent1" w:themeShade="BF"/>
          <w:sz w:val="24"/>
          <w:szCs w:val="24"/>
          <w:lang w:val="en-GB"/>
        </w:rPr>
        <w:t xml:space="preserve">(a) </w:t>
      </w:r>
      <w:proofErr w:type="gramStart"/>
      <w:r w:rsidRPr="00844A45">
        <w:rPr>
          <w:rFonts w:asciiTheme="majorHAnsi" w:eastAsiaTheme="majorEastAsia" w:hAnsiTheme="majorHAnsi" w:cstheme="majorBidi"/>
          <w:i/>
          <w:color w:val="2E74B5" w:themeColor="accent1" w:themeShade="BF"/>
          <w:sz w:val="24"/>
          <w:szCs w:val="24"/>
          <w:lang w:val="en-GB"/>
        </w:rPr>
        <w:t>concept</w:t>
      </w:r>
      <w:proofErr w:type="gramEnd"/>
    </w:p>
    <w:p w14:paraId="7FCA6098" w14:textId="77777777" w:rsidR="004B6146" w:rsidRDefault="004B6146" w:rsidP="004B6146">
      <w:pPr>
        <w:pStyle w:val="ListParagraph"/>
        <w:numPr>
          <w:ilvl w:val="0"/>
          <w:numId w:val="6"/>
        </w:numPr>
        <w:spacing w:before="240"/>
        <w:jc w:val="both"/>
        <w:rPr>
          <w:lang w:val="en-GB"/>
        </w:rPr>
      </w:pPr>
      <w:r w:rsidRPr="004B6146">
        <w:rPr>
          <w:lang w:val="en-GB"/>
        </w:rPr>
        <w:t>Explain how your innovative solution will solve the problem and/or use the business opportunity.</w:t>
      </w:r>
    </w:p>
    <w:p w14:paraId="5FB7A41F" w14:textId="77777777" w:rsidR="00B736EA" w:rsidRDefault="00B736EA" w:rsidP="00B736EA">
      <w:pPr>
        <w:spacing w:before="240"/>
        <w:jc w:val="both"/>
        <w:rPr>
          <w:lang w:val="en-GB"/>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A130EB" w:rsidRPr="005B628C" w14:paraId="33C5B67C" w14:textId="77777777" w:rsidTr="00230D21">
        <w:trPr>
          <w:trHeight w:val="440"/>
        </w:trPr>
        <w:tc>
          <w:tcPr>
            <w:tcW w:w="4674" w:type="dxa"/>
            <w:shd w:val="clear" w:color="auto" w:fill="44546A" w:themeFill="text2"/>
            <w:vAlign w:val="center"/>
          </w:tcPr>
          <w:p w14:paraId="2B93D173" w14:textId="4728FEC4" w:rsidR="00A130EB" w:rsidRPr="005B628C" w:rsidRDefault="00A130EB" w:rsidP="00230D21">
            <w:pPr>
              <w:spacing w:before="60" w:after="60" w:line="240" w:lineRule="auto"/>
              <w:jc w:val="center"/>
              <w:rPr>
                <w:rFonts w:eastAsia="Times New Roman" w:cs="Arial"/>
                <w:b/>
                <w:bCs/>
                <w:color w:val="FFFFFF"/>
                <w:sz w:val="24"/>
              </w:rPr>
            </w:pPr>
            <w:r>
              <w:rPr>
                <w:rFonts w:eastAsia="Times New Roman" w:cs="Arial"/>
                <w:b/>
                <w:bCs/>
                <w:color w:val="FFFFFF"/>
                <w:sz w:val="24"/>
              </w:rPr>
              <w:t>PROBLEM</w:t>
            </w:r>
          </w:p>
        </w:tc>
        <w:tc>
          <w:tcPr>
            <w:tcW w:w="4860" w:type="dxa"/>
            <w:shd w:val="clear" w:color="auto" w:fill="44546A" w:themeFill="text2"/>
            <w:vAlign w:val="center"/>
          </w:tcPr>
          <w:p w14:paraId="60D7041D" w14:textId="54F0759D" w:rsidR="00A130EB" w:rsidRPr="005B628C" w:rsidRDefault="00A130EB" w:rsidP="00A130EB">
            <w:pPr>
              <w:spacing w:before="60" w:after="60" w:line="240" w:lineRule="auto"/>
              <w:jc w:val="center"/>
              <w:rPr>
                <w:rFonts w:eastAsia="Times New Roman" w:cs="Arial"/>
                <w:b/>
                <w:bCs/>
                <w:color w:val="FFFFFF"/>
                <w:sz w:val="24"/>
              </w:rPr>
            </w:pPr>
            <w:r>
              <w:rPr>
                <w:rFonts w:eastAsia="Times New Roman" w:cs="Arial"/>
                <w:b/>
                <w:bCs/>
                <w:color w:val="FFFFFF"/>
                <w:sz w:val="24"/>
              </w:rPr>
              <w:t>YOUR</w:t>
            </w:r>
            <w:r w:rsidRPr="005B628C">
              <w:rPr>
                <w:rFonts w:eastAsia="Times New Roman" w:cs="Arial"/>
                <w:b/>
                <w:bCs/>
                <w:color w:val="FFFFFF"/>
                <w:sz w:val="24"/>
              </w:rPr>
              <w:t xml:space="preserve"> </w:t>
            </w:r>
            <w:r>
              <w:rPr>
                <w:rFonts w:eastAsia="Times New Roman" w:cs="Arial"/>
                <w:b/>
                <w:bCs/>
                <w:color w:val="FFFFFF"/>
                <w:sz w:val="24"/>
              </w:rPr>
              <w:t>SOLUTION</w:t>
            </w:r>
          </w:p>
        </w:tc>
      </w:tr>
      <w:tr w:rsidR="00A130EB" w:rsidRPr="00303095" w14:paraId="013A4D59" w14:textId="77777777" w:rsidTr="00230D21">
        <w:trPr>
          <w:trHeight w:val="540"/>
        </w:trPr>
        <w:tc>
          <w:tcPr>
            <w:tcW w:w="4674" w:type="dxa"/>
            <w:shd w:val="clear" w:color="auto" w:fill="FFFFFF" w:themeFill="background1"/>
            <w:vAlign w:val="center"/>
          </w:tcPr>
          <w:p w14:paraId="42F686BE" w14:textId="77777777" w:rsidR="00A130EB" w:rsidRDefault="00A130EB" w:rsidP="00230D21">
            <w:pPr>
              <w:pStyle w:val="BodyText2"/>
              <w:jc w:val="both"/>
              <w:rPr>
                <w:b/>
              </w:rPr>
            </w:pPr>
          </w:p>
          <w:p w14:paraId="069BFCBF" w14:textId="77777777" w:rsidR="00A130EB" w:rsidRDefault="00A130EB" w:rsidP="00230D21">
            <w:pPr>
              <w:pStyle w:val="BodyText2"/>
              <w:jc w:val="both"/>
              <w:rPr>
                <w:b/>
              </w:rPr>
            </w:pPr>
          </w:p>
          <w:p w14:paraId="293BD712" w14:textId="77777777" w:rsidR="00A130EB" w:rsidRDefault="00A130EB" w:rsidP="00230D21">
            <w:pPr>
              <w:pStyle w:val="BodyText2"/>
              <w:jc w:val="both"/>
              <w:rPr>
                <w:b/>
              </w:rPr>
            </w:pPr>
          </w:p>
          <w:p w14:paraId="77B6A367" w14:textId="77777777" w:rsidR="00A130EB" w:rsidRDefault="00A130EB" w:rsidP="00230D21">
            <w:pPr>
              <w:pStyle w:val="BodyText2"/>
              <w:jc w:val="both"/>
              <w:rPr>
                <w:b/>
              </w:rPr>
            </w:pPr>
          </w:p>
          <w:p w14:paraId="34A7ACC4" w14:textId="77777777" w:rsidR="00A130EB" w:rsidRDefault="00A130EB" w:rsidP="00230D21">
            <w:pPr>
              <w:pStyle w:val="BodyText2"/>
              <w:jc w:val="both"/>
              <w:rPr>
                <w:b/>
              </w:rPr>
            </w:pPr>
          </w:p>
          <w:p w14:paraId="1F9BA8E8" w14:textId="77777777" w:rsidR="00A130EB" w:rsidRDefault="00A130EB" w:rsidP="00230D21">
            <w:pPr>
              <w:pStyle w:val="BodyText2"/>
              <w:jc w:val="both"/>
              <w:rPr>
                <w:b/>
              </w:rPr>
            </w:pPr>
          </w:p>
          <w:p w14:paraId="31AB8D9F" w14:textId="77777777" w:rsidR="00A130EB" w:rsidRDefault="00A130EB" w:rsidP="00230D21">
            <w:pPr>
              <w:pStyle w:val="BodyText2"/>
              <w:jc w:val="both"/>
              <w:rPr>
                <w:b/>
              </w:rPr>
            </w:pPr>
          </w:p>
          <w:p w14:paraId="1D64CF3A" w14:textId="77777777" w:rsidR="00A130EB" w:rsidRDefault="00A130EB" w:rsidP="00230D21">
            <w:pPr>
              <w:pStyle w:val="BodyText2"/>
              <w:jc w:val="both"/>
              <w:rPr>
                <w:b/>
              </w:rPr>
            </w:pPr>
          </w:p>
          <w:p w14:paraId="3F6E9BF8" w14:textId="77777777" w:rsidR="00A130EB" w:rsidRPr="005B628C" w:rsidRDefault="00A130EB" w:rsidP="00230D21">
            <w:pPr>
              <w:pStyle w:val="BodyText2"/>
              <w:jc w:val="both"/>
              <w:rPr>
                <w:b/>
              </w:rPr>
            </w:pPr>
          </w:p>
        </w:tc>
        <w:tc>
          <w:tcPr>
            <w:tcW w:w="4860" w:type="dxa"/>
            <w:shd w:val="clear" w:color="auto" w:fill="auto"/>
            <w:vAlign w:val="center"/>
          </w:tcPr>
          <w:p w14:paraId="11623FE7" w14:textId="77777777" w:rsidR="00A130EB" w:rsidRPr="00303095" w:rsidRDefault="00A130EB" w:rsidP="00230D21">
            <w:pPr>
              <w:pStyle w:val="BodyText2"/>
            </w:pPr>
          </w:p>
        </w:tc>
      </w:tr>
    </w:tbl>
    <w:p w14:paraId="71E6F0B3" w14:textId="77777777" w:rsidR="004B6146" w:rsidRPr="00825C50" w:rsidRDefault="004B6146" w:rsidP="00825C50">
      <w:pPr>
        <w:spacing w:before="240"/>
        <w:jc w:val="both"/>
        <w:rPr>
          <w:lang w:val="en-GB"/>
        </w:rPr>
      </w:pPr>
    </w:p>
    <w:p w14:paraId="24189206" w14:textId="14E4A513" w:rsidR="00B736EA" w:rsidRPr="00F132FD" w:rsidRDefault="004B6146" w:rsidP="00F132FD">
      <w:pPr>
        <w:pStyle w:val="ListParagraph"/>
        <w:numPr>
          <w:ilvl w:val="0"/>
          <w:numId w:val="6"/>
        </w:numPr>
        <w:spacing w:before="240"/>
        <w:jc w:val="both"/>
        <w:rPr>
          <w:lang w:val="en-GB"/>
        </w:rPr>
      </w:pPr>
      <w:r w:rsidRPr="004B6146">
        <w:rPr>
          <w:lang w:val="en-GB"/>
        </w:rPr>
        <w:lastRenderedPageBreak/>
        <w:t>Describe the current stage of development of the innovation. Where appropriate, mention key milestones that led to the current stage (e.g. prototype, field trials, pilot studies with intended end-u</w:t>
      </w:r>
      <w:r w:rsidR="00F132FD">
        <w:rPr>
          <w:lang w:val="en-GB"/>
        </w:rPr>
        <w:t>sers and/or potential clients).</w:t>
      </w:r>
    </w:p>
    <w:p w14:paraId="5DA6A946" w14:textId="77777777" w:rsidR="00B736EA" w:rsidRPr="004B6146" w:rsidRDefault="00B736EA" w:rsidP="004B6146">
      <w:pPr>
        <w:pStyle w:val="ListParagraph"/>
        <w:spacing w:before="240"/>
        <w:jc w:val="both"/>
        <w:rPr>
          <w:lang w:val="en-GB"/>
        </w:rPr>
      </w:pPr>
    </w:p>
    <w:p w14:paraId="22C82A4D" w14:textId="77777777" w:rsidR="004B6146" w:rsidRDefault="004B6146" w:rsidP="004B6146">
      <w:pPr>
        <w:pStyle w:val="ListParagraph"/>
        <w:numPr>
          <w:ilvl w:val="0"/>
          <w:numId w:val="6"/>
        </w:numPr>
        <w:spacing w:before="240"/>
        <w:jc w:val="both"/>
        <w:rPr>
          <w:lang w:val="en-GB"/>
        </w:rPr>
      </w:pPr>
      <w:r w:rsidRPr="004B6146">
        <w:rPr>
          <w:lang w:val="en-GB"/>
        </w:rPr>
        <w:t xml:space="preserve">Describe the positioning of the business innovation project, e.g. where it is situated in the spectrum from ‘idea to application’, or from ‘lab to market’. Refer to Technology Readiness Levels where relevant. (See </w:t>
      </w:r>
      <w:hyperlink r:id="rId8" w:history="1">
        <w:r w:rsidRPr="004B6146">
          <w:rPr>
            <w:lang w:val="en-GB"/>
          </w:rPr>
          <w:t>General Annex G of the work programme</w:t>
        </w:r>
      </w:hyperlink>
      <w:r w:rsidRPr="004B6146">
        <w:rPr>
          <w:lang w:val="en-GB"/>
        </w:rPr>
        <w:t>).</w:t>
      </w:r>
    </w:p>
    <w:p w14:paraId="4E8CC3EB" w14:textId="77777777" w:rsidR="006D2EB3" w:rsidRDefault="006D2EB3" w:rsidP="006D2EB3">
      <w:pPr>
        <w:spacing w:before="240"/>
        <w:jc w:val="both"/>
        <w:rPr>
          <w:lang w:val="en-GB"/>
        </w:rPr>
      </w:pPr>
    </w:p>
    <w:p w14:paraId="229D7570" w14:textId="4FCD23DC" w:rsidR="00F132FD" w:rsidRDefault="00F132FD" w:rsidP="006D2EB3">
      <w:pPr>
        <w:spacing w:before="240"/>
        <w:jc w:val="both"/>
        <w:rPr>
          <w:lang w:val="en-GB"/>
        </w:rPr>
      </w:pPr>
      <w:r>
        <w:rPr>
          <w:lang w:val="en-GB"/>
        </w:rPr>
        <w:t>Key Milestones Achieved until TRL6:</w:t>
      </w:r>
    </w:p>
    <w:p w14:paraId="6FD28FB8" w14:textId="763975F1" w:rsidR="00F132FD" w:rsidRDefault="00F132FD" w:rsidP="00F132FD">
      <w:pPr>
        <w:pStyle w:val="ListParagraph"/>
        <w:numPr>
          <w:ilvl w:val="0"/>
          <w:numId w:val="15"/>
        </w:numPr>
        <w:spacing w:before="240"/>
        <w:jc w:val="both"/>
        <w:rPr>
          <w:lang w:val="en-GB"/>
        </w:rPr>
      </w:pPr>
    </w:p>
    <w:p w14:paraId="1966A643" w14:textId="6BB768B9" w:rsidR="00F132FD" w:rsidRDefault="00F132FD" w:rsidP="00F132FD">
      <w:pPr>
        <w:pStyle w:val="ListParagraph"/>
        <w:numPr>
          <w:ilvl w:val="0"/>
          <w:numId w:val="15"/>
        </w:numPr>
        <w:spacing w:before="240"/>
        <w:jc w:val="both"/>
        <w:rPr>
          <w:lang w:val="en-GB"/>
        </w:rPr>
      </w:pPr>
    </w:p>
    <w:p w14:paraId="301CEF46" w14:textId="13E24D2D" w:rsidR="00F132FD" w:rsidRDefault="00F132FD" w:rsidP="00F132FD">
      <w:pPr>
        <w:pStyle w:val="ListParagraph"/>
        <w:numPr>
          <w:ilvl w:val="0"/>
          <w:numId w:val="15"/>
        </w:numPr>
        <w:spacing w:before="240"/>
        <w:jc w:val="both"/>
        <w:rPr>
          <w:lang w:val="en-GB"/>
        </w:rPr>
      </w:pPr>
    </w:p>
    <w:p w14:paraId="5B67849A" w14:textId="56969A48" w:rsidR="00F132FD" w:rsidRDefault="00F132FD" w:rsidP="00F132FD">
      <w:pPr>
        <w:pStyle w:val="ListParagraph"/>
        <w:numPr>
          <w:ilvl w:val="0"/>
          <w:numId w:val="15"/>
        </w:numPr>
        <w:spacing w:before="240"/>
        <w:jc w:val="both"/>
        <w:rPr>
          <w:lang w:val="en-GB"/>
        </w:rPr>
      </w:pPr>
    </w:p>
    <w:p w14:paraId="64DDDC6B" w14:textId="5609F205" w:rsidR="006C3C5C" w:rsidRDefault="006C3C5C" w:rsidP="00F132FD">
      <w:pPr>
        <w:pStyle w:val="ListParagraph"/>
        <w:numPr>
          <w:ilvl w:val="0"/>
          <w:numId w:val="15"/>
        </w:numPr>
        <w:spacing w:before="240"/>
        <w:jc w:val="both"/>
        <w:rPr>
          <w:lang w:val="en-GB"/>
        </w:rPr>
      </w:pPr>
    </w:p>
    <w:p w14:paraId="64F4728E" w14:textId="77777777" w:rsidR="006C3C5C" w:rsidRDefault="006C3C5C" w:rsidP="00F132FD">
      <w:pPr>
        <w:pStyle w:val="ListParagraph"/>
        <w:numPr>
          <w:ilvl w:val="0"/>
          <w:numId w:val="15"/>
        </w:numPr>
        <w:spacing w:before="240"/>
        <w:jc w:val="both"/>
        <w:rPr>
          <w:lang w:val="en-GB"/>
        </w:rPr>
      </w:pPr>
    </w:p>
    <w:p w14:paraId="53BFE36E" w14:textId="77777777" w:rsidR="006D2EB3" w:rsidRPr="006E6028" w:rsidRDefault="006D2EB3" w:rsidP="006E6028">
      <w:pPr>
        <w:spacing w:before="240"/>
        <w:jc w:val="both"/>
        <w:rPr>
          <w:lang w:val="en-GB"/>
        </w:rPr>
      </w:pPr>
    </w:p>
    <w:p w14:paraId="5D22DA0B" w14:textId="77777777" w:rsidR="004B6146" w:rsidRPr="004B6146" w:rsidRDefault="004B6146" w:rsidP="004B6146">
      <w:pPr>
        <w:pStyle w:val="ListParagraph"/>
        <w:spacing w:before="240"/>
        <w:jc w:val="both"/>
        <w:rPr>
          <w:lang w:val="en-GB"/>
        </w:rPr>
      </w:pPr>
    </w:p>
    <w:p w14:paraId="740B885D" w14:textId="77777777" w:rsidR="004B6146" w:rsidRPr="00844A45" w:rsidRDefault="004B6146" w:rsidP="00844A45">
      <w:pPr>
        <w:widowControl w:val="0"/>
        <w:autoSpaceDE w:val="0"/>
        <w:autoSpaceDN w:val="0"/>
        <w:adjustRightInd w:val="0"/>
        <w:spacing w:after="200" w:line="276" w:lineRule="auto"/>
        <w:ind w:right="-999"/>
        <w:rPr>
          <w:rFonts w:asciiTheme="majorHAnsi" w:eastAsiaTheme="majorEastAsia" w:hAnsiTheme="majorHAnsi" w:cstheme="majorBidi"/>
          <w:i/>
          <w:color w:val="2E74B5" w:themeColor="accent1" w:themeShade="BF"/>
          <w:sz w:val="24"/>
          <w:szCs w:val="24"/>
          <w:lang w:val="en-GB"/>
        </w:rPr>
      </w:pPr>
      <w:r w:rsidRPr="00844A45">
        <w:rPr>
          <w:rFonts w:asciiTheme="majorHAnsi" w:eastAsiaTheme="majorEastAsia" w:hAnsiTheme="majorHAnsi" w:cstheme="majorBidi"/>
          <w:i/>
          <w:color w:val="2E74B5" w:themeColor="accent1" w:themeShade="BF"/>
          <w:sz w:val="24"/>
          <w:szCs w:val="24"/>
          <w:lang w:val="en-GB"/>
        </w:rPr>
        <w:t xml:space="preserve">(b) </w:t>
      </w:r>
      <w:proofErr w:type="gramStart"/>
      <w:r w:rsidRPr="00844A45">
        <w:rPr>
          <w:rFonts w:asciiTheme="majorHAnsi" w:eastAsiaTheme="majorEastAsia" w:hAnsiTheme="majorHAnsi" w:cstheme="majorBidi"/>
          <w:i/>
          <w:color w:val="2E74B5" w:themeColor="accent1" w:themeShade="BF"/>
          <w:sz w:val="24"/>
          <w:szCs w:val="24"/>
          <w:lang w:val="en-GB"/>
        </w:rPr>
        <w:t>methodology</w:t>
      </w:r>
      <w:proofErr w:type="gramEnd"/>
      <w:r w:rsidRPr="00844A45">
        <w:rPr>
          <w:rFonts w:asciiTheme="majorHAnsi" w:eastAsiaTheme="majorEastAsia" w:hAnsiTheme="majorHAnsi" w:cstheme="majorBidi"/>
          <w:i/>
          <w:color w:val="2E74B5" w:themeColor="accent1" w:themeShade="BF"/>
          <w:sz w:val="24"/>
          <w:szCs w:val="24"/>
          <w:lang w:val="en-GB"/>
        </w:rPr>
        <w:t xml:space="preserve"> </w:t>
      </w:r>
    </w:p>
    <w:p w14:paraId="797B410E" w14:textId="77777777" w:rsidR="004B6146" w:rsidRDefault="004B6146" w:rsidP="004B6146">
      <w:pPr>
        <w:pStyle w:val="ListParagraph"/>
        <w:numPr>
          <w:ilvl w:val="0"/>
          <w:numId w:val="6"/>
        </w:numPr>
        <w:spacing w:before="240"/>
        <w:jc w:val="both"/>
        <w:rPr>
          <w:lang w:val="en-GB"/>
        </w:rPr>
      </w:pPr>
      <w:r w:rsidRPr="004B6146">
        <w:rPr>
          <w:lang w:val="en-GB"/>
        </w:rPr>
        <w:t>Describe what you want to achieve in the feasibility assessment. Explain the methodology, distinguishing, as appropriate, activities linked to assess the technological/technical/practical feasibility and economic viability (e.g. market studies, customer survey, etc.).</w:t>
      </w:r>
    </w:p>
    <w:p w14:paraId="5F88D6DD" w14:textId="77777777" w:rsidR="004B6146" w:rsidRDefault="004B6146" w:rsidP="004B6146">
      <w:pPr>
        <w:spacing w:before="240"/>
        <w:jc w:val="both"/>
        <w:rPr>
          <w:lang w:val="en-GB"/>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AC659F" w:rsidRPr="005B628C" w14:paraId="4BE37262" w14:textId="77777777" w:rsidTr="00E802D3">
        <w:trPr>
          <w:trHeight w:val="440"/>
        </w:trPr>
        <w:tc>
          <w:tcPr>
            <w:tcW w:w="4674" w:type="dxa"/>
            <w:shd w:val="clear" w:color="auto" w:fill="44546A" w:themeFill="text2"/>
            <w:vAlign w:val="center"/>
          </w:tcPr>
          <w:p w14:paraId="56FBB25A" w14:textId="701EA600" w:rsidR="00AC659F" w:rsidRPr="005B628C" w:rsidRDefault="00AC659F" w:rsidP="00E802D3">
            <w:pPr>
              <w:spacing w:before="60" w:after="60" w:line="240" w:lineRule="auto"/>
              <w:jc w:val="center"/>
              <w:rPr>
                <w:rFonts w:eastAsia="Times New Roman" w:cs="Arial"/>
                <w:b/>
                <w:bCs/>
                <w:color w:val="FFFFFF"/>
                <w:sz w:val="24"/>
              </w:rPr>
            </w:pPr>
            <w:r>
              <w:rPr>
                <w:rFonts w:eastAsia="Times New Roman" w:cs="Arial"/>
                <w:b/>
                <w:bCs/>
                <w:color w:val="FFFFFF"/>
                <w:sz w:val="24"/>
              </w:rPr>
              <w:t>ACTIVITY</w:t>
            </w:r>
          </w:p>
        </w:tc>
        <w:tc>
          <w:tcPr>
            <w:tcW w:w="4860" w:type="dxa"/>
            <w:shd w:val="clear" w:color="auto" w:fill="44546A" w:themeFill="text2"/>
            <w:vAlign w:val="center"/>
          </w:tcPr>
          <w:p w14:paraId="2854B221" w14:textId="77777777" w:rsidR="00AC659F" w:rsidRDefault="00AC659F" w:rsidP="00AC659F">
            <w:pPr>
              <w:spacing w:before="60" w:after="60" w:line="240" w:lineRule="auto"/>
              <w:jc w:val="center"/>
              <w:rPr>
                <w:rFonts w:eastAsia="Times New Roman" w:cs="Arial"/>
                <w:b/>
                <w:bCs/>
                <w:color w:val="FFFFFF"/>
                <w:sz w:val="24"/>
              </w:rPr>
            </w:pPr>
            <w:proofErr w:type="gramStart"/>
            <w:r>
              <w:rPr>
                <w:rFonts w:eastAsia="Times New Roman" w:cs="Arial"/>
                <w:b/>
                <w:bCs/>
                <w:color w:val="FFFFFF"/>
                <w:sz w:val="24"/>
              </w:rPr>
              <w:t>PURPOSE ?</w:t>
            </w:r>
            <w:proofErr w:type="gramEnd"/>
            <w:r>
              <w:rPr>
                <w:rFonts w:eastAsia="Times New Roman" w:cs="Arial"/>
                <w:b/>
                <w:bCs/>
                <w:color w:val="FFFFFF"/>
                <w:sz w:val="24"/>
              </w:rPr>
              <w:t xml:space="preserve"> </w:t>
            </w:r>
          </w:p>
          <w:p w14:paraId="10F6172A" w14:textId="544251B6" w:rsidR="00AC659F" w:rsidRPr="005B628C" w:rsidRDefault="00AC659F" w:rsidP="00AC659F">
            <w:pPr>
              <w:spacing w:before="60" w:after="60" w:line="240" w:lineRule="auto"/>
              <w:jc w:val="center"/>
              <w:rPr>
                <w:rFonts w:eastAsia="Times New Roman" w:cs="Arial"/>
                <w:b/>
                <w:bCs/>
                <w:color w:val="FFFFFF"/>
                <w:sz w:val="24"/>
              </w:rPr>
            </w:pPr>
            <w:r w:rsidRPr="00AC659F">
              <w:rPr>
                <w:rFonts w:eastAsia="Times New Roman" w:cs="Arial"/>
                <w:b/>
                <w:bCs/>
                <w:i/>
                <w:color w:val="FFFFFF"/>
                <w:sz w:val="24"/>
              </w:rPr>
              <w:t>(To assess technical/ economic or practical feasibility?)</w:t>
            </w:r>
          </w:p>
        </w:tc>
      </w:tr>
      <w:tr w:rsidR="00AC659F" w:rsidRPr="00303095" w14:paraId="710B5D02" w14:textId="77777777" w:rsidTr="00AC659F">
        <w:trPr>
          <w:trHeight w:val="871"/>
        </w:trPr>
        <w:tc>
          <w:tcPr>
            <w:tcW w:w="4674" w:type="dxa"/>
            <w:shd w:val="clear" w:color="auto" w:fill="FFFFFF" w:themeFill="background1"/>
            <w:vAlign w:val="center"/>
          </w:tcPr>
          <w:p w14:paraId="70E4DE91" w14:textId="77777777" w:rsidR="00AC659F" w:rsidRDefault="00AC659F" w:rsidP="00E802D3">
            <w:pPr>
              <w:pStyle w:val="BodyText2"/>
              <w:jc w:val="both"/>
              <w:rPr>
                <w:b/>
              </w:rPr>
            </w:pPr>
          </w:p>
          <w:p w14:paraId="56649CCD" w14:textId="77777777" w:rsidR="00AC659F" w:rsidRPr="005B628C" w:rsidRDefault="00AC659F" w:rsidP="00E802D3">
            <w:pPr>
              <w:pStyle w:val="BodyText2"/>
              <w:jc w:val="both"/>
              <w:rPr>
                <w:b/>
              </w:rPr>
            </w:pPr>
          </w:p>
        </w:tc>
        <w:tc>
          <w:tcPr>
            <w:tcW w:w="4860" w:type="dxa"/>
            <w:shd w:val="clear" w:color="auto" w:fill="auto"/>
            <w:vAlign w:val="center"/>
          </w:tcPr>
          <w:p w14:paraId="6CE03984" w14:textId="77777777" w:rsidR="00AC659F" w:rsidRPr="00303095" w:rsidRDefault="00AC659F" w:rsidP="00AC659F">
            <w:pPr>
              <w:pStyle w:val="BodyText2"/>
              <w:jc w:val="left"/>
            </w:pPr>
          </w:p>
        </w:tc>
      </w:tr>
      <w:tr w:rsidR="009331A8" w:rsidRPr="00303095" w14:paraId="3AFF6C9E" w14:textId="77777777" w:rsidTr="00AC659F">
        <w:trPr>
          <w:trHeight w:val="871"/>
        </w:trPr>
        <w:tc>
          <w:tcPr>
            <w:tcW w:w="4674" w:type="dxa"/>
            <w:shd w:val="clear" w:color="auto" w:fill="FFFFFF" w:themeFill="background1"/>
            <w:vAlign w:val="center"/>
          </w:tcPr>
          <w:p w14:paraId="2B19C624" w14:textId="77777777" w:rsidR="009331A8" w:rsidRDefault="009331A8" w:rsidP="00E802D3">
            <w:pPr>
              <w:pStyle w:val="BodyText2"/>
              <w:jc w:val="both"/>
              <w:rPr>
                <w:b/>
              </w:rPr>
            </w:pPr>
          </w:p>
        </w:tc>
        <w:tc>
          <w:tcPr>
            <w:tcW w:w="4860" w:type="dxa"/>
            <w:shd w:val="clear" w:color="auto" w:fill="auto"/>
            <w:vAlign w:val="center"/>
          </w:tcPr>
          <w:p w14:paraId="16D315FE" w14:textId="77777777" w:rsidR="009331A8" w:rsidRPr="00303095" w:rsidRDefault="009331A8" w:rsidP="00AC659F">
            <w:pPr>
              <w:pStyle w:val="BodyText2"/>
              <w:jc w:val="left"/>
            </w:pPr>
          </w:p>
        </w:tc>
      </w:tr>
      <w:tr w:rsidR="00AC659F" w:rsidRPr="00303095" w14:paraId="482096AF" w14:textId="77777777" w:rsidTr="00AC659F">
        <w:trPr>
          <w:trHeight w:val="871"/>
        </w:trPr>
        <w:tc>
          <w:tcPr>
            <w:tcW w:w="4674" w:type="dxa"/>
            <w:shd w:val="clear" w:color="auto" w:fill="FFFFFF" w:themeFill="background1"/>
            <w:vAlign w:val="center"/>
          </w:tcPr>
          <w:p w14:paraId="25418C9F" w14:textId="77777777" w:rsidR="00AC659F" w:rsidRDefault="00AC659F" w:rsidP="00E802D3">
            <w:pPr>
              <w:pStyle w:val="BodyText2"/>
              <w:jc w:val="both"/>
              <w:rPr>
                <w:b/>
              </w:rPr>
            </w:pPr>
          </w:p>
          <w:p w14:paraId="3264BFDF" w14:textId="77777777" w:rsidR="00AC659F" w:rsidRDefault="00AC659F" w:rsidP="00E802D3">
            <w:pPr>
              <w:pStyle w:val="BodyText2"/>
              <w:jc w:val="both"/>
              <w:rPr>
                <w:b/>
              </w:rPr>
            </w:pPr>
          </w:p>
        </w:tc>
        <w:tc>
          <w:tcPr>
            <w:tcW w:w="4860" w:type="dxa"/>
            <w:shd w:val="clear" w:color="auto" w:fill="auto"/>
            <w:vAlign w:val="center"/>
          </w:tcPr>
          <w:p w14:paraId="5E218CBA" w14:textId="77777777" w:rsidR="00AC659F" w:rsidRPr="00303095" w:rsidRDefault="00AC659F" w:rsidP="00AC659F">
            <w:pPr>
              <w:pStyle w:val="BodyText2"/>
              <w:jc w:val="left"/>
            </w:pPr>
          </w:p>
        </w:tc>
      </w:tr>
    </w:tbl>
    <w:p w14:paraId="2CABD348" w14:textId="77777777" w:rsidR="009331A8" w:rsidRPr="00763AEB" w:rsidRDefault="009331A8" w:rsidP="00763AEB">
      <w:pPr>
        <w:spacing w:before="240"/>
        <w:jc w:val="both"/>
        <w:rPr>
          <w:lang w:val="en-GB"/>
        </w:rPr>
      </w:pPr>
    </w:p>
    <w:p w14:paraId="56D54F44" w14:textId="77777777" w:rsidR="009331A8" w:rsidRPr="004B6146" w:rsidRDefault="009331A8" w:rsidP="004B6146">
      <w:pPr>
        <w:pStyle w:val="ListParagraph"/>
        <w:spacing w:before="240"/>
        <w:jc w:val="both"/>
        <w:rPr>
          <w:lang w:val="en-GB"/>
        </w:rPr>
      </w:pPr>
    </w:p>
    <w:p w14:paraId="087BBE3C" w14:textId="77777777" w:rsidR="004B6146" w:rsidRDefault="004B6146" w:rsidP="004B6146">
      <w:pPr>
        <w:pStyle w:val="ListParagraph"/>
        <w:numPr>
          <w:ilvl w:val="0"/>
          <w:numId w:val="6"/>
        </w:numPr>
        <w:spacing w:before="240"/>
        <w:jc w:val="both"/>
        <w:rPr>
          <w:lang w:val="en-GB"/>
        </w:rPr>
      </w:pPr>
      <w:r w:rsidRPr="004B6146">
        <w:rPr>
          <w:lang w:val="en-GB"/>
        </w:rPr>
        <w:t xml:space="preserve">Describe how your project intends to develop something new to Europe that addresses EU-wide/global challenges </w:t>
      </w:r>
    </w:p>
    <w:p w14:paraId="2ABD1486" w14:textId="77777777" w:rsidR="0076365A" w:rsidRDefault="0076365A" w:rsidP="0076365A">
      <w:pPr>
        <w:pStyle w:val="ListParagraph"/>
        <w:spacing w:before="240"/>
        <w:jc w:val="both"/>
        <w:rPr>
          <w:lang w:val="en-GB"/>
        </w:rPr>
      </w:pPr>
    </w:p>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4"/>
      </w:tblGrid>
      <w:tr w:rsidR="0076365A" w:rsidRPr="00303095" w14:paraId="25570B1B" w14:textId="77777777" w:rsidTr="00844A45">
        <w:trPr>
          <w:trHeight w:val="440"/>
        </w:trPr>
        <w:tc>
          <w:tcPr>
            <w:tcW w:w="9444" w:type="dxa"/>
            <w:shd w:val="clear" w:color="auto" w:fill="44546A" w:themeFill="text2"/>
            <w:vAlign w:val="center"/>
          </w:tcPr>
          <w:p w14:paraId="4444FAD1" w14:textId="1AC2ABE2" w:rsidR="0076365A" w:rsidRPr="00303095" w:rsidRDefault="0076365A" w:rsidP="00844A45">
            <w:pPr>
              <w:spacing w:before="60" w:after="60" w:line="240" w:lineRule="auto"/>
              <w:jc w:val="center"/>
              <w:rPr>
                <w:rFonts w:eastAsia="Times New Roman" w:cs="Arial"/>
                <w:b/>
                <w:bCs/>
                <w:color w:val="FFFFFF"/>
              </w:rPr>
            </w:pPr>
            <w:r>
              <w:rPr>
                <w:rFonts w:eastAsia="Times New Roman" w:cs="Arial"/>
                <w:b/>
                <w:bCs/>
                <w:color w:val="FFFFFF"/>
              </w:rPr>
              <w:t>H</w:t>
            </w:r>
            <w:r w:rsidRPr="00581929">
              <w:rPr>
                <w:rFonts w:eastAsia="Times New Roman" w:cs="Arial"/>
                <w:b/>
                <w:bCs/>
                <w:color w:val="FFFFFF"/>
              </w:rPr>
              <w:t>igh-level European policies or European policies with regional focus</w:t>
            </w:r>
          </w:p>
        </w:tc>
      </w:tr>
      <w:tr w:rsidR="0076365A" w:rsidRPr="00303095" w14:paraId="36AD204E" w14:textId="77777777" w:rsidTr="00844A45">
        <w:trPr>
          <w:trHeight w:val="440"/>
        </w:trPr>
        <w:tc>
          <w:tcPr>
            <w:tcW w:w="9444" w:type="dxa"/>
            <w:shd w:val="clear" w:color="auto" w:fill="FFFFFF" w:themeFill="background1"/>
            <w:vAlign w:val="center"/>
          </w:tcPr>
          <w:p w14:paraId="3DB4C0E1" w14:textId="77777777" w:rsidR="0076365A" w:rsidRDefault="0076365A" w:rsidP="00844A45">
            <w:pPr>
              <w:spacing w:before="60" w:after="60" w:line="240" w:lineRule="auto"/>
              <w:jc w:val="both"/>
              <w:rPr>
                <w:rFonts w:eastAsia="Times New Roman" w:cs="Arial"/>
                <w:b/>
                <w:bCs/>
              </w:rPr>
            </w:pPr>
            <w:r>
              <w:rPr>
                <w:rFonts w:eastAsia="Times New Roman" w:cs="Arial"/>
                <w:b/>
                <w:bCs/>
              </w:rPr>
              <w:t>…</w:t>
            </w:r>
          </w:p>
          <w:p w14:paraId="5A583EB2" w14:textId="77777777" w:rsidR="004A467F" w:rsidRDefault="004A467F" w:rsidP="00844A45">
            <w:pPr>
              <w:spacing w:before="60" w:after="60" w:line="240" w:lineRule="auto"/>
              <w:jc w:val="both"/>
              <w:rPr>
                <w:rFonts w:eastAsia="Times New Roman" w:cs="Arial"/>
                <w:b/>
                <w:bCs/>
              </w:rPr>
            </w:pPr>
          </w:p>
          <w:p w14:paraId="066A0D08" w14:textId="77777777" w:rsidR="004A467F" w:rsidRDefault="004A467F" w:rsidP="00844A45">
            <w:pPr>
              <w:spacing w:before="60" w:after="60" w:line="240" w:lineRule="auto"/>
              <w:jc w:val="both"/>
              <w:rPr>
                <w:rFonts w:eastAsia="Times New Roman" w:cs="Arial"/>
                <w:b/>
                <w:bCs/>
              </w:rPr>
            </w:pPr>
          </w:p>
          <w:p w14:paraId="2D82A1A2" w14:textId="77777777" w:rsidR="004A467F" w:rsidRDefault="004A467F" w:rsidP="00844A45">
            <w:pPr>
              <w:spacing w:before="60" w:after="60" w:line="240" w:lineRule="auto"/>
              <w:jc w:val="both"/>
              <w:rPr>
                <w:rFonts w:eastAsia="Times New Roman" w:cs="Arial"/>
                <w:b/>
                <w:bCs/>
              </w:rPr>
            </w:pPr>
          </w:p>
          <w:p w14:paraId="077F8066" w14:textId="77777777" w:rsidR="004A467F" w:rsidRDefault="004A467F" w:rsidP="00844A45">
            <w:pPr>
              <w:spacing w:before="60" w:after="60" w:line="240" w:lineRule="auto"/>
              <w:jc w:val="both"/>
              <w:rPr>
                <w:rFonts w:eastAsia="Times New Roman" w:cs="Arial"/>
                <w:b/>
                <w:bCs/>
              </w:rPr>
            </w:pPr>
          </w:p>
          <w:p w14:paraId="416D738A" w14:textId="77777777" w:rsidR="004A467F" w:rsidRDefault="004A467F" w:rsidP="00844A45">
            <w:pPr>
              <w:spacing w:before="60" w:after="60" w:line="240" w:lineRule="auto"/>
              <w:jc w:val="both"/>
              <w:rPr>
                <w:rFonts w:eastAsia="Times New Roman" w:cs="Arial"/>
                <w:b/>
                <w:bCs/>
              </w:rPr>
            </w:pPr>
          </w:p>
          <w:p w14:paraId="1751C2DC" w14:textId="77777777" w:rsidR="004A467F" w:rsidRPr="00581929" w:rsidRDefault="004A467F" w:rsidP="00844A45">
            <w:pPr>
              <w:spacing w:before="60" w:after="60" w:line="240" w:lineRule="auto"/>
              <w:jc w:val="both"/>
              <w:rPr>
                <w:rFonts w:eastAsia="Times New Roman" w:cs="Arial"/>
                <w:b/>
                <w:bCs/>
              </w:rPr>
            </w:pPr>
          </w:p>
        </w:tc>
      </w:tr>
    </w:tbl>
    <w:p w14:paraId="62E1B009" w14:textId="77777777" w:rsidR="004B6146" w:rsidRPr="004B6146" w:rsidRDefault="004B6146" w:rsidP="004B6146">
      <w:pPr>
        <w:spacing w:before="240"/>
        <w:jc w:val="both"/>
        <w:rPr>
          <w:lang w:val="en-GB"/>
        </w:rPr>
      </w:pPr>
      <w:bookmarkStart w:id="0" w:name="_GoBack"/>
      <w:bookmarkEnd w:id="0"/>
    </w:p>
    <w:p w14:paraId="29DF3A6E" w14:textId="7B990D4A" w:rsidR="004B6146" w:rsidRPr="00844A45" w:rsidRDefault="004B6146" w:rsidP="00844A45">
      <w:pPr>
        <w:pStyle w:val="Heading2"/>
        <w:ind w:left="426" w:hanging="431"/>
      </w:pPr>
      <w:r w:rsidRPr="00844A45">
        <w:t>Ambition</w:t>
      </w:r>
    </w:p>
    <w:p w14:paraId="73D16480" w14:textId="77777777" w:rsidR="004B6146" w:rsidRDefault="004B6146" w:rsidP="004B6146">
      <w:pPr>
        <w:pStyle w:val="ListParagraph"/>
        <w:numPr>
          <w:ilvl w:val="0"/>
          <w:numId w:val="6"/>
        </w:numPr>
        <w:spacing w:before="240"/>
        <w:jc w:val="both"/>
        <w:rPr>
          <w:lang w:val="en-GB"/>
        </w:rPr>
      </w:pPr>
      <w:r w:rsidRPr="004B6146">
        <w:rPr>
          <w:lang w:val="en-GB"/>
        </w:rPr>
        <w:t>Explain the novelty of your innovation business project. What do you envisage as key market application of the innovation project result?</w:t>
      </w:r>
    </w:p>
    <w:p w14:paraId="1DA94EBD" w14:textId="77777777" w:rsidR="004B6146" w:rsidRDefault="004B6146" w:rsidP="004B6146">
      <w:pPr>
        <w:pStyle w:val="ListParagraph"/>
        <w:spacing w:before="240"/>
        <w:jc w:val="both"/>
        <w:rPr>
          <w:lang w:val="en-GB"/>
        </w:rPr>
      </w:pPr>
    </w:p>
    <w:p w14:paraId="033E58FE" w14:textId="6DC1C42F" w:rsidR="004B6146" w:rsidRDefault="00922F49" w:rsidP="004B6146">
      <w:pPr>
        <w:pStyle w:val="ListParagraph"/>
        <w:spacing w:before="240"/>
        <w:jc w:val="both"/>
        <w:rPr>
          <w:lang w:val="en-GB"/>
        </w:rPr>
      </w:pPr>
      <w:r w:rsidRPr="004A6B1B">
        <w:rPr>
          <w:i/>
          <w:u w:val="single"/>
          <w:lang w:val="en-GB"/>
        </w:rPr>
        <w:t>W</w:t>
      </w:r>
      <w:r w:rsidR="00763AEB" w:rsidRPr="004A6B1B">
        <w:rPr>
          <w:i/>
          <w:u w:val="single"/>
          <w:lang w:val="en-GB"/>
        </w:rPr>
        <w:t>hat</w:t>
      </w:r>
      <w:r w:rsidR="00EE6301" w:rsidRPr="004A6B1B">
        <w:rPr>
          <w:i/>
          <w:u w:val="single"/>
          <w:lang w:val="en-GB"/>
        </w:rPr>
        <w:t xml:space="preserve"> is NEW and </w:t>
      </w:r>
      <w:proofErr w:type="gramStart"/>
      <w:r w:rsidR="00EE6301" w:rsidRPr="004A6B1B">
        <w:rPr>
          <w:i/>
          <w:u w:val="single"/>
          <w:lang w:val="en-GB"/>
        </w:rPr>
        <w:t>DISRUPTIVE</w:t>
      </w:r>
      <w:r w:rsidR="00EE6301">
        <w:rPr>
          <w:lang w:val="en-GB"/>
        </w:rPr>
        <w:t>:</w:t>
      </w:r>
      <w:proofErr w:type="gramEnd"/>
    </w:p>
    <w:p w14:paraId="4DAAE383" w14:textId="77777777" w:rsidR="00A130EB" w:rsidRDefault="00A130EB" w:rsidP="004B6146">
      <w:pPr>
        <w:pStyle w:val="ListParagraph"/>
        <w:spacing w:before="240"/>
        <w:jc w:val="both"/>
        <w:rPr>
          <w:lang w:val="en-GB"/>
        </w:rPr>
      </w:pPr>
    </w:p>
    <w:p w14:paraId="2FE70982" w14:textId="77777777" w:rsidR="00A130EB" w:rsidRDefault="00A130EB" w:rsidP="004B6146">
      <w:pPr>
        <w:pStyle w:val="ListParagraph"/>
        <w:spacing w:before="240"/>
        <w:jc w:val="both"/>
        <w:rPr>
          <w:lang w:val="en-GB"/>
        </w:rPr>
      </w:pPr>
    </w:p>
    <w:p w14:paraId="4D648FCD" w14:textId="77777777" w:rsidR="00A130EB" w:rsidRDefault="00A130EB" w:rsidP="004B6146">
      <w:pPr>
        <w:pStyle w:val="ListParagraph"/>
        <w:spacing w:before="240"/>
        <w:jc w:val="both"/>
        <w:rPr>
          <w:lang w:val="en-GB"/>
        </w:rPr>
      </w:pPr>
    </w:p>
    <w:p w14:paraId="593BB7F1" w14:textId="77777777" w:rsidR="004B6146" w:rsidRDefault="004B6146" w:rsidP="004B6146">
      <w:pPr>
        <w:pStyle w:val="ListParagraph"/>
        <w:spacing w:before="240"/>
        <w:jc w:val="both"/>
        <w:rPr>
          <w:lang w:val="en-GB"/>
        </w:rPr>
      </w:pPr>
    </w:p>
    <w:p w14:paraId="2486374D" w14:textId="77777777" w:rsidR="004B6146" w:rsidRDefault="004B6146" w:rsidP="004B6146">
      <w:pPr>
        <w:pStyle w:val="ListParagraph"/>
        <w:spacing w:before="240"/>
        <w:jc w:val="both"/>
        <w:rPr>
          <w:lang w:val="en-GB"/>
        </w:rPr>
      </w:pPr>
    </w:p>
    <w:p w14:paraId="630C6DD1" w14:textId="77777777" w:rsidR="004B6146" w:rsidRPr="004B6146" w:rsidRDefault="004B6146" w:rsidP="004B6146">
      <w:pPr>
        <w:pStyle w:val="ListParagraph"/>
        <w:spacing w:before="240"/>
        <w:jc w:val="both"/>
        <w:rPr>
          <w:lang w:val="en-GB"/>
        </w:rPr>
      </w:pPr>
    </w:p>
    <w:p w14:paraId="43097AD6" w14:textId="77777777" w:rsidR="004B6146" w:rsidRDefault="004B6146" w:rsidP="004B6146">
      <w:pPr>
        <w:pStyle w:val="ListParagraph"/>
        <w:numPr>
          <w:ilvl w:val="0"/>
          <w:numId w:val="6"/>
        </w:numPr>
        <w:spacing w:before="240"/>
        <w:jc w:val="both"/>
        <w:rPr>
          <w:lang w:val="en-GB"/>
        </w:rPr>
      </w:pPr>
      <w:r w:rsidRPr="004B6146">
        <w:rPr>
          <w:lang w:val="en-GB"/>
        </w:rPr>
        <w:t xml:space="preserve">Explain the envisaged solution (products, processes, services etc.) and highlight the advantage of your (expected) solution with respect to competing solutions; how does it provide more added value to potential customers? Provide a preliminary comparison with alternatives solving the same or similar problems. If appropriate, compare to state-of-the-art research and known commercial initiatives. This could include costs, environmental benefits, </w:t>
      </w:r>
      <w:proofErr w:type="gramStart"/>
      <w:r w:rsidRPr="004B6146">
        <w:rPr>
          <w:lang w:val="en-GB"/>
        </w:rPr>
        <w:t>ease</w:t>
      </w:r>
      <w:proofErr w:type="gramEnd"/>
      <w:r w:rsidRPr="004B6146">
        <w:rPr>
          <w:lang w:val="en-GB"/>
        </w:rPr>
        <w:t>-of-use or other features.</w:t>
      </w:r>
    </w:p>
    <w:p w14:paraId="70BA3E7F" w14:textId="77777777" w:rsidR="00E70DFD" w:rsidRDefault="00E70DFD" w:rsidP="00E70DFD">
      <w:pPr>
        <w:spacing w:before="240"/>
        <w:jc w:val="both"/>
        <w:rPr>
          <w:lang w:val="en-GB"/>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2C4369" w:rsidRPr="005B628C" w14:paraId="13D965F7" w14:textId="77777777" w:rsidTr="00230D21">
        <w:trPr>
          <w:trHeight w:val="440"/>
        </w:trPr>
        <w:tc>
          <w:tcPr>
            <w:tcW w:w="4674" w:type="dxa"/>
            <w:shd w:val="clear" w:color="auto" w:fill="44546A" w:themeFill="text2"/>
            <w:vAlign w:val="center"/>
          </w:tcPr>
          <w:p w14:paraId="5EFB3DCF" w14:textId="51571C91" w:rsidR="002C4369" w:rsidRPr="002C4369" w:rsidRDefault="002C4369" w:rsidP="00230D21">
            <w:pPr>
              <w:spacing w:before="60" w:after="60" w:line="240" w:lineRule="auto"/>
              <w:jc w:val="center"/>
              <w:rPr>
                <w:rFonts w:eastAsia="Times New Roman" w:cs="Arial"/>
                <w:b/>
                <w:bCs/>
                <w:color w:val="FFFFFF" w:themeColor="background1"/>
                <w:sz w:val="24"/>
              </w:rPr>
            </w:pPr>
            <w:r w:rsidRPr="002C4369">
              <w:rPr>
                <w:rFonts w:ascii="Times" w:hAnsi="Times"/>
                <w:b/>
                <w:color w:val="FFFFFF" w:themeColor="background1"/>
              </w:rPr>
              <w:t>Disadvantages of the State of the Art</w:t>
            </w:r>
          </w:p>
        </w:tc>
        <w:tc>
          <w:tcPr>
            <w:tcW w:w="4860" w:type="dxa"/>
            <w:shd w:val="clear" w:color="auto" w:fill="44546A" w:themeFill="text2"/>
            <w:vAlign w:val="center"/>
          </w:tcPr>
          <w:p w14:paraId="677F25C8" w14:textId="0EF70F8D" w:rsidR="002C4369" w:rsidRPr="002C4369" w:rsidRDefault="002C4369" w:rsidP="00230D21">
            <w:pPr>
              <w:spacing w:before="60" w:after="60" w:line="240" w:lineRule="auto"/>
              <w:jc w:val="center"/>
              <w:rPr>
                <w:rFonts w:eastAsia="Times New Roman" w:cs="Arial"/>
                <w:b/>
                <w:bCs/>
                <w:color w:val="FFFFFF" w:themeColor="background1"/>
                <w:sz w:val="24"/>
              </w:rPr>
            </w:pPr>
            <w:r w:rsidRPr="002C4369">
              <w:rPr>
                <w:rFonts w:ascii="Times" w:hAnsi="Times"/>
                <w:b/>
                <w:color w:val="FFFFFF" w:themeColor="background1"/>
              </w:rPr>
              <w:t>Advantages of your solution</w:t>
            </w:r>
          </w:p>
        </w:tc>
      </w:tr>
      <w:tr w:rsidR="002C4369" w:rsidRPr="00303095" w14:paraId="2DFA87F2" w14:textId="77777777" w:rsidTr="002C4369">
        <w:trPr>
          <w:trHeight w:val="1720"/>
        </w:trPr>
        <w:tc>
          <w:tcPr>
            <w:tcW w:w="4674" w:type="dxa"/>
            <w:shd w:val="clear" w:color="auto" w:fill="FFFFFF" w:themeFill="background1"/>
            <w:vAlign w:val="center"/>
          </w:tcPr>
          <w:p w14:paraId="16297552" w14:textId="77777777" w:rsidR="002C4369" w:rsidRDefault="002C4369" w:rsidP="00230D21">
            <w:pPr>
              <w:pStyle w:val="BodyText2"/>
              <w:jc w:val="both"/>
              <w:rPr>
                <w:b/>
              </w:rPr>
            </w:pPr>
          </w:p>
          <w:p w14:paraId="4F86944B" w14:textId="77777777" w:rsidR="002C4369" w:rsidRDefault="002C4369" w:rsidP="00230D21">
            <w:pPr>
              <w:pStyle w:val="BodyText2"/>
              <w:jc w:val="both"/>
              <w:rPr>
                <w:b/>
              </w:rPr>
            </w:pPr>
          </w:p>
          <w:p w14:paraId="78F3E25A" w14:textId="77777777" w:rsidR="002C4369" w:rsidRDefault="002C4369" w:rsidP="00230D21">
            <w:pPr>
              <w:pStyle w:val="BodyText2"/>
              <w:jc w:val="both"/>
              <w:rPr>
                <w:b/>
              </w:rPr>
            </w:pPr>
          </w:p>
          <w:p w14:paraId="3F3F801F" w14:textId="77777777" w:rsidR="002C4369" w:rsidRDefault="002C4369" w:rsidP="00230D21">
            <w:pPr>
              <w:pStyle w:val="BodyText2"/>
              <w:jc w:val="both"/>
              <w:rPr>
                <w:b/>
              </w:rPr>
            </w:pPr>
          </w:p>
          <w:p w14:paraId="0222EE9F" w14:textId="77777777" w:rsidR="002C4369" w:rsidRDefault="002C4369" w:rsidP="00230D21">
            <w:pPr>
              <w:pStyle w:val="BodyText2"/>
              <w:jc w:val="both"/>
              <w:rPr>
                <w:b/>
              </w:rPr>
            </w:pPr>
          </w:p>
          <w:p w14:paraId="5D01B180" w14:textId="77777777" w:rsidR="002C4369" w:rsidRDefault="002C4369" w:rsidP="00230D21">
            <w:pPr>
              <w:pStyle w:val="BodyText2"/>
              <w:jc w:val="both"/>
              <w:rPr>
                <w:b/>
              </w:rPr>
            </w:pPr>
          </w:p>
          <w:p w14:paraId="25036C1F" w14:textId="77777777" w:rsidR="002C4369" w:rsidRPr="005B628C" w:rsidRDefault="002C4369" w:rsidP="00230D21">
            <w:pPr>
              <w:pStyle w:val="BodyText2"/>
              <w:jc w:val="both"/>
              <w:rPr>
                <w:b/>
              </w:rPr>
            </w:pPr>
          </w:p>
        </w:tc>
        <w:tc>
          <w:tcPr>
            <w:tcW w:w="4860" w:type="dxa"/>
            <w:shd w:val="clear" w:color="auto" w:fill="auto"/>
            <w:vAlign w:val="center"/>
          </w:tcPr>
          <w:p w14:paraId="0F5794F7" w14:textId="77777777" w:rsidR="002C4369" w:rsidRPr="00303095" w:rsidRDefault="002C4369" w:rsidP="002C4369">
            <w:pPr>
              <w:pStyle w:val="BodyText2"/>
              <w:jc w:val="left"/>
            </w:pPr>
          </w:p>
        </w:tc>
      </w:tr>
      <w:tr w:rsidR="002C4369" w:rsidRPr="00303095" w14:paraId="519D01F8" w14:textId="77777777" w:rsidTr="002C4369">
        <w:trPr>
          <w:trHeight w:val="1720"/>
        </w:trPr>
        <w:tc>
          <w:tcPr>
            <w:tcW w:w="4674" w:type="dxa"/>
            <w:shd w:val="clear" w:color="auto" w:fill="FFFFFF" w:themeFill="background1"/>
            <w:vAlign w:val="center"/>
          </w:tcPr>
          <w:p w14:paraId="01208FAD" w14:textId="77777777" w:rsidR="002C4369" w:rsidRDefault="002C4369" w:rsidP="00230D21">
            <w:pPr>
              <w:pStyle w:val="BodyText2"/>
              <w:jc w:val="both"/>
              <w:rPr>
                <w:b/>
              </w:rPr>
            </w:pPr>
          </w:p>
        </w:tc>
        <w:tc>
          <w:tcPr>
            <w:tcW w:w="4860" w:type="dxa"/>
            <w:shd w:val="clear" w:color="auto" w:fill="auto"/>
            <w:vAlign w:val="center"/>
          </w:tcPr>
          <w:p w14:paraId="5934974B" w14:textId="77777777" w:rsidR="002C4369" w:rsidRPr="00303095" w:rsidRDefault="002C4369" w:rsidP="002C4369">
            <w:pPr>
              <w:pStyle w:val="BodyText2"/>
              <w:jc w:val="left"/>
            </w:pPr>
          </w:p>
        </w:tc>
      </w:tr>
    </w:tbl>
    <w:p w14:paraId="09E8C1D2" w14:textId="77777777" w:rsidR="004B6146" w:rsidRPr="004B6146" w:rsidRDefault="004B6146" w:rsidP="004B6146">
      <w:pPr>
        <w:spacing w:before="240"/>
        <w:jc w:val="both"/>
        <w:rPr>
          <w:lang w:val="en-GB"/>
        </w:rPr>
      </w:pPr>
    </w:p>
    <w:p w14:paraId="250D697E" w14:textId="77777777" w:rsidR="004B6146" w:rsidRPr="004B6146" w:rsidRDefault="004B6146" w:rsidP="004B6146">
      <w:pPr>
        <w:spacing w:before="240"/>
        <w:rPr>
          <w:lang w:val="en-GB"/>
        </w:rPr>
      </w:pPr>
    </w:p>
    <w:p w14:paraId="66A32C2A" w14:textId="586E0C87" w:rsidR="00F63D19" w:rsidRPr="00F63D19" w:rsidRDefault="00F63D19" w:rsidP="0076365A"/>
    <w:sectPr w:rsidR="00F63D19" w:rsidRPr="00F63D19" w:rsidSect="004F780D">
      <w:headerReference w:type="default" r:id="rId9"/>
      <w:footerReference w:type="even" r:id="rId10"/>
      <w:footerReference w:type="default" r:id="rId11"/>
      <w:headerReference w:type="first" r:id="rId12"/>
      <w:footerReference w:type="first" r:id="rId13"/>
      <w:pgSz w:w="11906" w:h="16838"/>
      <w:pgMar w:top="1840" w:right="1106"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6157" w14:textId="77777777" w:rsidR="00844A45" w:rsidRDefault="00844A45" w:rsidP="007B50A2">
      <w:pPr>
        <w:spacing w:after="0" w:line="240" w:lineRule="auto"/>
      </w:pPr>
      <w:r>
        <w:separator/>
      </w:r>
    </w:p>
    <w:p w14:paraId="241C1D13" w14:textId="77777777" w:rsidR="00844A45" w:rsidRDefault="00844A45"/>
  </w:endnote>
  <w:endnote w:type="continuationSeparator" w:id="0">
    <w:p w14:paraId="008B934E" w14:textId="77777777" w:rsidR="00844A45" w:rsidRDefault="00844A45" w:rsidP="007B50A2">
      <w:pPr>
        <w:spacing w:after="0" w:line="240" w:lineRule="auto"/>
      </w:pPr>
      <w:r>
        <w:continuationSeparator/>
      </w:r>
    </w:p>
    <w:p w14:paraId="059ED4B5" w14:textId="77777777" w:rsidR="00844A45" w:rsidRDefault="0084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A2"/>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A85C" w14:textId="77777777" w:rsidR="00844A45" w:rsidRDefault="00844A45" w:rsidP="00844A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8A1F3" w14:textId="77777777" w:rsidR="00844A45" w:rsidRDefault="00844A45" w:rsidP="00CD5B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EDCA91" w14:textId="77777777" w:rsidR="00844A45" w:rsidRDefault="00844A45" w:rsidP="00CD5B58">
    <w:pPr>
      <w:pStyle w:val="Footer"/>
      <w:ind w:right="360"/>
    </w:pPr>
  </w:p>
  <w:p w14:paraId="41469738" w14:textId="77777777" w:rsidR="00844A45" w:rsidRDefault="00844A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125"/>
    </w:tblGrid>
    <w:tr w:rsidR="00844A45" w14:paraId="31BE95BB" w14:textId="77777777" w:rsidTr="00E40A2A">
      <w:trPr>
        <w:trHeight w:val="256"/>
      </w:trPr>
      <w:tc>
        <w:tcPr>
          <w:tcW w:w="3124" w:type="dxa"/>
        </w:tcPr>
        <w:p w14:paraId="19F55982" w14:textId="7BDE9B05" w:rsidR="00844A45" w:rsidRPr="00E40A2A" w:rsidRDefault="00844A45" w:rsidP="00E40A2A">
          <w:pPr>
            <w:pStyle w:val="Footer"/>
            <w:pBdr>
              <w:top w:val="single" w:sz="4" w:space="1" w:color="auto"/>
            </w:pBdr>
            <w:rPr>
              <w:color w:val="5B9BD5" w:themeColor="accent1"/>
            </w:rPr>
          </w:pPr>
          <w:proofErr w:type="spellStart"/>
          <w:r w:rsidRPr="005B3E80">
            <w:t>Proposal</w:t>
          </w:r>
          <w:proofErr w:type="spellEnd"/>
          <w:r w:rsidRPr="005B3E80">
            <w:t xml:space="preserve"> Writing Camp</w:t>
          </w:r>
          <w:r>
            <w:rPr>
              <w:color w:val="5B9BD5" w:themeColor="accent1"/>
            </w:rPr>
            <w:t xml:space="preserve"> </w:t>
          </w:r>
        </w:p>
      </w:tc>
      <w:tc>
        <w:tcPr>
          <w:tcW w:w="3124" w:type="dxa"/>
        </w:tcPr>
        <w:p w14:paraId="74777DDB" w14:textId="173BD4A6" w:rsidR="00844A45" w:rsidRDefault="00844A45" w:rsidP="00E40A2A">
          <w:pPr>
            <w:pStyle w:val="Footer"/>
            <w:jc w:val="center"/>
          </w:pPr>
          <w:proofErr w:type="spellStart"/>
          <w:r>
            <w:t>October</w:t>
          </w:r>
          <w:proofErr w:type="spellEnd"/>
          <w:r>
            <w:t xml:space="preserve"> 2 – 3, 2017</w:t>
          </w:r>
        </w:p>
      </w:tc>
      <w:tc>
        <w:tcPr>
          <w:tcW w:w="3125" w:type="dxa"/>
        </w:tcPr>
        <w:p w14:paraId="27242C27" w14:textId="5D37874B" w:rsidR="00844A45" w:rsidRPr="00E40A2A" w:rsidRDefault="00844A45" w:rsidP="00E40A2A">
          <w:pPr>
            <w:pStyle w:val="Footer"/>
            <w:jc w:val="right"/>
            <w:rPr>
              <w:color w:val="000000" w:themeColor="text1"/>
            </w:rPr>
          </w:pPr>
          <w:r w:rsidRPr="00E40A2A">
            <w:rPr>
              <w:color w:val="000000" w:themeColor="text1"/>
            </w:rPr>
            <w:t xml:space="preserve">Page </w:t>
          </w:r>
          <w:r w:rsidRPr="00E40A2A">
            <w:rPr>
              <w:color w:val="000000" w:themeColor="text1"/>
            </w:rPr>
            <w:fldChar w:fldCharType="begin"/>
          </w:r>
          <w:r w:rsidRPr="00E40A2A">
            <w:rPr>
              <w:color w:val="000000" w:themeColor="text1"/>
            </w:rPr>
            <w:instrText xml:space="preserve"> PAGE  \* Arabic  \* MERGEFORMAT </w:instrText>
          </w:r>
          <w:r w:rsidRPr="00E40A2A">
            <w:rPr>
              <w:color w:val="000000" w:themeColor="text1"/>
            </w:rPr>
            <w:fldChar w:fldCharType="separate"/>
          </w:r>
          <w:r w:rsidR="004A6B1B">
            <w:rPr>
              <w:noProof/>
              <w:color w:val="000000" w:themeColor="text1"/>
            </w:rPr>
            <w:t>2</w:t>
          </w:r>
          <w:r w:rsidRPr="00E40A2A">
            <w:rPr>
              <w:color w:val="000000" w:themeColor="text1"/>
            </w:rPr>
            <w:fldChar w:fldCharType="end"/>
          </w:r>
          <w:r w:rsidRPr="00E40A2A">
            <w:rPr>
              <w:color w:val="000000" w:themeColor="text1"/>
            </w:rPr>
            <w:t xml:space="preserve"> of </w:t>
          </w:r>
          <w:r w:rsidRPr="00E40A2A">
            <w:rPr>
              <w:color w:val="000000" w:themeColor="text1"/>
            </w:rPr>
            <w:fldChar w:fldCharType="begin"/>
          </w:r>
          <w:r w:rsidRPr="00E40A2A">
            <w:rPr>
              <w:color w:val="000000" w:themeColor="text1"/>
            </w:rPr>
            <w:instrText xml:space="preserve"> NUMPAGES  \* Arabic  \* MERGEFORMAT </w:instrText>
          </w:r>
          <w:r w:rsidRPr="00E40A2A">
            <w:rPr>
              <w:color w:val="000000" w:themeColor="text1"/>
            </w:rPr>
            <w:fldChar w:fldCharType="separate"/>
          </w:r>
          <w:r w:rsidR="004A6B1B">
            <w:rPr>
              <w:noProof/>
              <w:color w:val="000000" w:themeColor="text1"/>
            </w:rPr>
            <w:t>6</w:t>
          </w:r>
          <w:r w:rsidRPr="00E40A2A">
            <w:rPr>
              <w:color w:val="000000" w:themeColor="text1"/>
            </w:rPr>
            <w:fldChar w:fldCharType="end"/>
          </w:r>
        </w:p>
      </w:tc>
    </w:tr>
  </w:tbl>
  <w:p w14:paraId="72D32F37" w14:textId="128E3F06" w:rsidR="00844A45" w:rsidRPr="00E40A2A" w:rsidRDefault="00844A45" w:rsidP="00E40A2A">
    <w:pPr>
      <w:pStyle w:val="Footer"/>
      <w:jc w:val="center"/>
      <w:rPr>
        <w:color w:val="5B9BD5" w:themeColor="accent1"/>
      </w:rPr>
    </w:pPr>
  </w:p>
  <w:p w14:paraId="2A2DE3D2" w14:textId="77777777" w:rsidR="00844A45" w:rsidRDefault="00844A45" w:rsidP="004F780D">
    <w:pPr>
      <w:spacing w:after="0" w:line="240" w:lineRule="auto"/>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5579" w14:textId="307FC098" w:rsidR="00844A45" w:rsidRPr="004E033B" w:rsidRDefault="00844A45" w:rsidP="004F780D">
    <w:pPr>
      <w:pBdr>
        <w:top w:val="single" w:sz="4" w:space="1" w:color="auto"/>
      </w:pBdr>
      <w:spacing w:after="0" w:line="240" w:lineRule="auto"/>
      <w:jc w:val="center"/>
      <w:rPr>
        <w:rFonts w:ascii="Garamond" w:hAnsi="Garamond"/>
        <w:sz w:val="20"/>
      </w:rPr>
    </w:pPr>
    <w:r>
      <w:rPr>
        <w:rFonts w:ascii="Garamond" w:hAnsi="Garamond"/>
        <w:sz w:val="20"/>
      </w:rPr>
      <w:t xml:space="preserve">And </w:t>
    </w:r>
    <w:proofErr w:type="spellStart"/>
    <w:r>
      <w:rPr>
        <w:rFonts w:ascii="Garamond" w:hAnsi="Garamond"/>
        <w:sz w:val="20"/>
      </w:rPr>
      <w:t>Sok</w:t>
    </w:r>
    <w:proofErr w:type="spellEnd"/>
    <w:r>
      <w:rPr>
        <w:rFonts w:ascii="Garamond" w:hAnsi="Garamond"/>
        <w:sz w:val="20"/>
      </w:rPr>
      <w:t>. No:8/9</w:t>
    </w:r>
    <w:r w:rsidRPr="004E033B">
      <w:rPr>
        <w:rFonts w:ascii="Garamond" w:hAnsi="Garamond"/>
        <w:sz w:val="20"/>
      </w:rPr>
      <w:t xml:space="preserve"> </w:t>
    </w:r>
    <w:proofErr w:type="spellStart"/>
    <w:r w:rsidRPr="004E033B">
      <w:rPr>
        <w:rFonts w:ascii="Garamond" w:hAnsi="Garamond"/>
        <w:sz w:val="20"/>
      </w:rPr>
      <w:t>Çankaya</w:t>
    </w:r>
    <w:proofErr w:type="spellEnd"/>
    <w:r w:rsidRPr="004E033B">
      <w:rPr>
        <w:rFonts w:ascii="Garamond" w:hAnsi="Garamond"/>
        <w:sz w:val="20"/>
      </w:rPr>
      <w:t xml:space="preserve">/Ankara, </w:t>
    </w:r>
    <w:proofErr w:type="spellStart"/>
    <w:r w:rsidRPr="004E033B">
      <w:rPr>
        <w:rFonts w:ascii="Garamond" w:hAnsi="Garamond"/>
        <w:iCs/>
        <w:sz w:val="20"/>
      </w:rPr>
      <w:t>Türkiye</w:t>
    </w:r>
    <w:proofErr w:type="spellEnd"/>
  </w:p>
  <w:p w14:paraId="0045C4AC" w14:textId="77777777" w:rsidR="00844A45" w:rsidRPr="004E033B" w:rsidRDefault="00844A45" w:rsidP="004F780D">
    <w:pPr>
      <w:spacing w:after="0" w:line="240" w:lineRule="auto"/>
      <w:jc w:val="center"/>
      <w:rPr>
        <w:rFonts w:ascii="Garamond" w:hAnsi="Garamond"/>
        <w:sz w:val="20"/>
      </w:rPr>
    </w:pPr>
    <w:r w:rsidRPr="004E033B">
      <w:rPr>
        <w:rFonts w:ascii="Garamond" w:hAnsi="Garamond"/>
        <w:noProof/>
        <w:sz w:val="20"/>
      </w:rPr>
      <w:drawing>
        <wp:anchor distT="0" distB="0" distL="114300" distR="114300" simplePos="0" relativeHeight="251674624" behindDoc="0" locked="0" layoutInCell="1" allowOverlap="1" wp14:anchorId="24545441" wp14:editId="523118A9">
          <wp:simplePos x="0" y="0"/>
          <wp:positionH relativeFrom="margin">
            <wp:posOffset>-158750</wp:posOffset>
          </wp:positionH>
          <wp:positionV relativeFrom="paragraph">
            <wp:posOffset>88900</wp:posOffset>
          </wp:positionV>
          <wp:extent cx="710565" cy="50165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501650"/>
                  </a:xfrm>
                  <a:prstGeom prst="rect">
                    <a:avLst/>
                  </a:prstGeom>
                </pic:spPr>
              </pic:pic>
            </a:graphicData>
          </a:graphic>
          <wp14:sizeRelH relativeFrom="page">
            <wp14:pctWidth>0</wp14:pctWidth>
          </wp14:sizeRelH>
          <wp14:sizeRelV relativeFrom="page">
            <wp14:pctHeight>0</wp14:pctHeight>
          </wp14:sizeRelV>
        </wp:anchor>
      </w:drawing>
    </w:r>
    <w:r w:rsidRPr="004E033B">
      <w:rPr>
        <w:rFonts w:ascii="Garamond" w:hAnsi="Garamond"/>
        <w:noProof/>
        <w:sz w:val="20"/>
      </w:rPr>
      <w:drawing>
        <wp:anchor distT="0" distB="0" distL="114300" distR="114300" simplePos="0" relativeHeight="251676672" behindDoc="0" locked="0" layoutInCell="1" allowOverlap="1" wp14:anchorId="408BEFA6" wp14:editId="53758E7E">
          <wp:simplePos x="0" y="0"/>
          <wp:positionH relativeFrom="rightMargin">
            <wp:posOffset>-287655</wp:posOffset>
          </wp:positionH>
          <wp:positionV relativeFrom="paragraph">
            <wp:posOffset>155575</wp:posOffset>
          </wp:positionV>
          <wp:extent cx="276225" cy="368300"/>
          <wp:effectExtent l="0" t="0" r="3175"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bitak_logo.png"/>
                  <pic:cNvPicPr/>
                </pic:nvPicPr>
                <pic:blipFill>
                  <a:blip r:embed="rId2">
                    <a:extLst>
                      <a:ext uri="{28A0092B-C50C-407E-A947-70E740481C1C}">
                        <a14:useLocalDpi xmlns:a14="http://schemas.microsoft.com/office/drawing/2010/main" val="0"/>
                      </a:ext>
                    </a:extLst>
                  </a:blip>
                  <a:stretch>
                    <a:fillRect/>
                  </a:stretch>
                </pic:blipFill>
                <pic:spPr>
                  <a:xfrm>
                    <a:off x="0" y="0"/>
                    <a:ext cx="276225"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E853C9" wp14:editId="6EE321F4">
          <wp:simplePos x="0" y="0"/>
          <wp:positionH relativeFrom="margin">
            <wp:posOffset>2846070</wp:posOffset>
          </wp:positionH>
          <wp:positionV relativeFrom="paragraph">
            <wp:posOffset>194945</wp:posOffset>
          </wp:positionV>
          <wp:extent cx="263525" cy="289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3525" cy="28956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0"/>
      </w:rPr>
      <w:t>Tel:</w:t>
    </w:r>
    <w:r w:rsidRPr="004E033B">
      <w:rPr>
        <w:rFonts w:ascii="Garamond" w:hAnsi="Garamond"/>
        <w:sz w:val="20"/>
      </w:rPr>
      <w:t xml:space="preserve"> +90 (312) 219 69 80</w:t>
    </w:r>
    <w:r>
      <w:rPr>
        <w:rFonts w:ascii="Garamond" w:hAnsi="Garamond"/>
        <w:sz w:val="20"/>
      </w:rPr>
      <w:t xml:space="preserve"> | </w:t>
    </w:r>
    <w:r w:rsidRPr="004E033B">
      <w:rPr>
        <w:rFonts w:ascii="Garamond" w:hAnsi="Garamond"/>
        <w:sz w:val="20"/>
      </w:rPr>
      <w:t>Fax:  +90 (312) 219 69 30</w:t>
    </w:r>
    <w:r w:rsidRPr="00CD5B58">
      <w:rPr>
        <w:rFonts w:ascii="Garamond" w:hAnsi="Garamond"/>
        <w:noProof/>
        <w:sz w:val="20"/>
      </w:rPr>
      <w:t xml:space="preserve"> </w:t>
    </w:r>
  </w:p>
  <w:p w14:paraId="0F96B96D" w14:textId="77777777" w:rsidR="00844A45" w:rsidRDefault="00844A45" w:rsidP="004F780D">
    <w:pPr>
      <w:pStyle w:val="Footer"/>
    </w:pPr>
  </w:p>
  <w:p w14:paraId="7217C7BB" w14:textId="3E56B534" w:rsidR="00844A45" w:rsidRDefault="00844A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5576" w14:textId="77777777" w:rsidR="00844A45" w:rsidRDefault="00844A45" w:rsidP="007B50A2">
      <w:pPr>
        <w:spacing w:after="0" w:line="240" w:lineRule="auto"/>
      </w:pPr>
      <w:r>
        <w:separator/>
      </w:r>
    </w:p>
    <w:p w14:paraId="377E5387" w14:textId="77777777" w:rsidR="00844A45" w:rsidRDefault="00844A45"/>
  </w:footnote>
  <w:footnote w:type="continuationSeparator" w:id="0">
    <w:p w14:paraId="21C0BD5A" w14:textId="77777777" w:rsidR="00844A45" w:rsidRDefault="00844A45" w:rsidP="007B50A2">
      <w:pPr>
        <w:spacing w:after="0" w:line="240" w:lineRule="auto"/>
      </w:pPr>
      <w:r>
        <w:continuationSeparator/>
      </w:r>
    </w:p>
    <w:p w14:paraId="7A2CF81D" w14:textId="77777777" w:rsidR="00844A45" w:rsidRDefault="00844A4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252"/>
    </w:tblGrid>
    <w:tr w:rsidR="00844A45" w14:paraId="2C45DD2A" w14:textId="77777777" w:rsidTr="00E40A2A">
      <w:trPr>
        <w:trHeight w:val="205"/>
      </w:trPr>
      <w:tc>
        <w:tcPr>
          <w:tcW w:w="5390" w:type="dxa"/>
        </w:tcPr>
        <w:p w14:paraId="33980CCE" w14:textId="25C8A083" w:rsidR="00844A45" w:rsidRDefault="00844A45">
          <w:pPr>
            <w:pStyle w:val="Header"/>
          </w:pPr>
          <w:r w:rsidRPr="00543F39">
            <w:rPr>
              <w:rStyle w:val="IntenseQuoteChar"/>
              <w:rFonts w:eastAsiaTheme="minorHAnsi"/>
              <w:b/>
              <w:color w:val="44546A" w:themeColor="text2"/>
              <w:sz w:val="18"/>
              <w:szCs w:val="18"/>
              <w:lang w:val="en-US" w:eastAsia="en-US"/>
            </w:rPr>
            <w:drawing>
              <wp:inline distT="0" distB="0" distL="0" distR="0" wp14:anchorId="2335AA90" wp14:editId="35439B16">
                <wp:extent cx="2054225" cy="702945"/>
                <wp:effectExtent l="0" t="0" r="3175" b="8255"/>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2054225" cy="702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Align w:val="bottom"/>
        </w:tcPr>
        <w:p w14:paraId="6B30053D" w14:textId="78F008DE" w:rsidR="00844A45" w:rsidRDefault="00844A45" w:rsidP="00C50CDC">
          <w:pPr>
            <w:spacing w:after="160"/>
            <w:jc w:val="right"/>
          </w:pPr>
          <w:r w:rsidRPr="004F780D">
            <w:t xml:space="preserve">Developing a successful proposal for </w:t>
          </w:r>
          <w:proofErr w:type="gramStart"/>
          <w:r w:rsidRPr="004F780D">
            <w:t>the  H2020</w:t>
          </w:r>
          <w:proofErr w:type="gramEnd"/>
          <w:r w:rsidRPr="004F780D">
            <w:t xml:space="preserve"> </w:t>
          </w:r>
          <w:r>
            <w:t>SME Instrument Phase I</w:t>
          </w:r>
        </w:p>
      </w:tc>
    </w:tr>
  </w:tbl>
  <w:p w14:paraId="13EBF71B" w14:textId="660FEB82" w:rsidR="00844A45" w:rsidRPr="004F780D" w:rsidRDefault="00844A45" w:rsidP="00E40A2A"/>
  <w:p w14:paraId="52179D00" w14:textId="77777777" w:rsidR="00844A45" w:rsidRDefault="00844A4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6FC3" w14:textId="40E7F03C" w:rsidR="00844A45" w:rsidRDefault="00844A45">
    <w:pPr>
      <w:pStyle w:val="Header"/>
    </w:pPr>
    <w:r>
      <w:rPr>
        <w:noProof/>
        <w:lang w:val="en-US"/>
      </w:rPr>
      <w:drawing>
        <wp:anchor distT="0" distB="0" distL="114300" distR="114300" simplePos="0" relativeHeight="251669504" behindDoc="1" locked="0" layoutInCell="1" allowOverlap="1" wp14:anchorId="2B6D414F" wp14:editId="6249BA30">
          <wp:simplePos x="0" y="0"/>
          <wp:positionH relativeFrom="margin">
            <wp:posOffset>5063218</wp:posOffset>
          </wp:positionH>
          <wp:positionV relativeFrom="paragraph">
            <wp:posOffset>-103959</wp:posOffset>
          </wp:positionV>
          <wp:extent cx="1131720" cy="61473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720" cy="614734"/>
                  </a:xfrm>
                  <a:prstGeom prst="rect">
                    <a:avLst/>
                  </a:prstGeom>
                </pic:spPr>
              </pic:pic>
            </a:graphicData>
          </a:graphic>
          <wp14:sizeRelH relativeFrom="page">
            <wp14:pctWidth>0</wp14:pctWidth>
          </wp14:sizeRelH>
          <wp14:sizeRelV relativeFrom="page">
            <wp14:pctHeight>0</wp14:pctHeight>
          </wp14:sizeRelV>
        </wp:anchor>
      </w:drawing>
    </w:r>
    <w:r w:rsidRPr="00543F39">
      <w:rPr>
        <w:rStyle w:val="IntenseQuoteChar"/>
        <w:rFonts w:eastAsiaTheme="minorHAnsi"/>
        <w:b/>
        <w:color w:val="44546A" w:themeColor="text2"/>
        <w:sz w:val="18"/>
        <w:szCs w:val="18"/>
        <w:lang w:val="en-US" w:eastAsia="en-US"/>
      </w:rPr>
      <w:drawing>
        <wp:anchor distT="0" distB="0" distL="114300" distR="114300" simplePos="0" relativeHeight="251672576" behindDoc="1" locked="0" layoutInCell="1" allowOverlap="1" wp14:anchorId="04455C38" wp14:editId="6BC5459C">
          <wp:simplePos x="0" y="0"/>
          <wp:positionH relativeFrom="column">
            <wp:posOffset>-377281</wp:posOffset>
          </wp:positionH>
          <wp:positionV relativeFrom="paragraph">
            <wp:posOffset>-220980</wp:posOffset>
          </wp:positionV>
          <wp:extent cx="1884771" cy="644959"/>
          <wp:effectExtent l="0" t="0" r="0" b="0"/>
          <wp:wrapNone/>
          <wp:docPr id="4" name="Picture 4"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93" t="28831" r="6290" b="29344"/>
                  <a:stretch/>
                </pic:blipFill>
                <pic:spPr bwMode="auto">
                  <a:xfrm>
                    <a:off x="0" y="0"/>
                    <a:ext cx="1889453" cy="64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288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08084F"/>
    <w:multiLevelType w:val="hybridMultilevel"/>
    <w:tmpl w:val="CA6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570A7"/>
    <w:multiLevelType w:val="hybridMultilevel"/>
    <w:tmpl w:val="CBB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E747D"/>
    <w:multiLevelType w:val="hybridMultilevel"/>
    <w:tmpl w:val="36AE4308"/>
    <w:lvl w:ilvl="0" w:tplc="3E4079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2C349B6"/>
    <w:multiLevelType w:val="hybridMultilevel"/>
    <w:tmpl w:val="28B873F0"/>
    <w:lvl w:ilvl="0" w:tplc="5C7A26BA">
      <w:start w:val="1"/>
      <w:numFmt w:val="lowerRoman"/>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542431A7"/>
    <w:multiLevelType w:val="hybridMultilevel"/>
    <w:tmpl w:val="1852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01885"/>
    <w:multiLevelType w:val="hybridMultilevel"/>
    <w:tmpl w:val="B696263E"/>
    <w:lvl w:ilvl="0" w:tplc="3E4079F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24966CA"/>
    <w:multiLevelType w:val="multilevel"/>
    <w:tmpl w:val="7452CA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285036"/>
    <w:multiLevelType w:val="hybridMultilevel"/>
    <w:tmpl w:val="45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767A6"/>
    <w:multiLevelType w:val="multilevel"/>
    <w:tmpl w:val="7452CA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7"/>
  </w:num>
  <w:num w:numId="4">
    <w:abstractNumId w:val="12"/>
  </w:num>
  <w:num w:numId="5">
    <w:abstractNumId w:val="0"/>
  </w:num>
  <w:num w:numId="6">
    <w:abstractNumId w:val="11"/>
  </w:num>
  <w:num w:numId="7">
    <w:abstractNumId w:val="5"/>
  </w:num>
  <w:num w:numId="8">
    <w:abstractNumId w:val="10"/>
  </w:num>
  <w:num w:numId="9">
    <w:abstractNumId w:val="1"/>
  </w:num>
  <w:num w:numId="10">
    <w:abstractNumId w:val="2"/>
  </w:num>
  <w:num w:numId="11">
    <w:abstractNumId w:val="3"/>
  </w:num>
  <w:num w:numId="12">
    <w:abstractNumId w:val="12"/>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1"/>
    <w:rsid w:val="00005771"/>
    <w:rsid w:val="000767BD"/>
    <w:rsid w:val="0007741A"/>
    <w:rsid w:val="00086799"/>
    <w:rsid w:val="000B570C"/>
    <w:rsid w:val="000E4266"/>
    <w:rsid w:val="000F1DB0"/>
    <w:rsid w:val="00103487"/>
    <w:rsid w:val="0014510B"/>
    <w:rsid w:val="001945B1"/>
    <w:rsid w:val="00197FA6"/>
    <w:rsid w:val="001D172C"/>
    <w:rsid w:val="002161F6"/>
    <w:rsid w:val="00224C71"/>
    <w:rsid w:val="00251988"/>
    <w:rsid w:val="002628C4"/>
    <w:rsid w:val="00271B15"/>
    <w:rsid w:val="00291590"/>
    <w:rsid w:val="002C4369"/>
    <w:rsid w:val="002E2E85"/>
    <w:rsid w:val="002F3179"/>
    <w:rsid w:val="003123DD"/>
    <w:rsid w:val="00317005"/>
    <w:rsid w:val="003675FD"/>
    <w:rsid w:val="003A0845"/>
    <w:rsid w:val="003C36C8"/>
    <w:rsid w:val="004132C8"/>
    <w:rsid w:val="004238FD"/>
    <w:rsid w:val="00454A0D"/>
    <w:rsid w:val="004815A5"/>
    <w:rsid w:val="004A467F"/>
    <w:rsid w:val="004A6B1B"/>
    <w:rsid w:val="004B3993"/>
    <w:rsid w:val="004B6146"/>
    <w:rsid w:val="004C4E1B"/>
    <w:rsid w:val="004D07B8"/>
    <w:rsid w:val="004D65E3"/>
    <w:rsid w:val="004E033B"/>
    <w:rsid w:val="004E363C"/>
    <w:rsid w:val="004F780D"/>
    <w:rsid w:val="00570AF6"/>
    <w:rsid w:val="00581929"/>
    <w:rsid w:val="005B628C"/>
    <w:rsid w:val="005B7401"/>
    <w:rsid w:val="006311E1"/>
    <w:rsid w:val="00642442"/>
    <w:rsid w:val="00650C1C"/>
    <w:rsid w:val="00680104"/>
    <w:rsid w:val="006C3C5C"/>
    <w:rsid w:val="006C6135"/>
    <w:rsid w:val="006C6D2E"/>
    <w:rsid w:val="006D2EB3"/>
    <w:rsid w:val="006E6028"/>
    <w:rsid w:val="007064B1"/>
    <w:rsid w:val="00743C91"/>
    <w:rsid w:val="0076365A"/>
    <w:rsid w:val="00763AEB"/>
    <w:rsid w:val="00763C13"/>
    <w:rsid w:val="00776C08"/>
    <w:rsid w:val="007B50A2"/>
    <w:rsid w:val="007C7897"/>
    <w:rsid w:val="007F1A46"/>
    <w:rsid w:val="0080063F"/>
    <w:rsid w:val="0080271D"/>
    <w:rsid w:val="00825C50"/>
    <w:rsid w:val="00844A45"/>
    <w:rsid w:val="00871A6D"/>
    <w:rsid w:val="00875B22"/>
    <w:rsid w:val="00897AE3"/>
    <w:rsid w:val="008A5E60"/>
    <w:rsid w:val="008B7785"/>
    <w:rsid w:val="008C6EC9"/>
    <w:rsid w:val="008D4EA1"/>
    <w:rsid w:val="008F0534"/>
    <w:rsid w:val="009130AE"/>
    <w:rsid w:val="00922F49"/>
    <w:rsid w:val="009331A8"/>
    <w:rsid w:val="00936AAE"/>
    <w:rsid w:val="009A3F14"/>
    <w:rsid w:val="009D263F"/>
    <w:rsid w:val="00A130EB"/>
    <w:rsid w:val="00A37188"/>
    <w:rsid w:val="00A37C45"/>
    <w:rsid w:val="00A445D9"/>
    <w:rsid w:val="00A63B01"/>
    <w:rsid w:val="00A870AC"/>
    <w:rsid w:val="00AB4AA5"/>
    <w:rsid w:val="00AC659F"/>
    <w:rsid w:val="00B52020"/>
    <w:rsid w:val="00B52065"/>
    <w:rsid w:val="00B6004B"/>
    <w:rsid w:val="00B64033"/>
    <w:rsid w:val="00B736EA"/>
    <w:rsid w:val="00BA2405"/>
    <w:rsid w:val="00BC2348"/>
    <w:rsid w:val="00C26D5B"/>
    <w:rsid w:val="00C433E6"/>
    <w:rsid w:val="00C50CDC"/>
    <w:rsid w:val="00C57647"/>
    <w:rsid w:val="00C71B71"/>
    <w:rsid w:val="00C756B8"/>
    <w:rsid w:val="00C96971"/>
    <w:rsid w:val="00CA3B26"/>
    <w:rsid w:val="00CB0420"/>
    <w:rsid w:val="00CD5B58"/>
    <w:rsid w:val="00CE1666"/>
    <w:rsid w:val="00D515D7"/>
    <w:rsid w:val="00DB13DE"/>
    <w:rsid w:val="00DB570C"/>
    <w:rsid w:val="00DC2364"/>
    <w:rsid w:val="00E13489"/>
    <w:rsid w:val="00E40A2A"/>
    <w:rsid w:val="00E667A7"/>
    <w:rsid w:val="00E70DFD"/>
    <w:rsid w:val="00E97847"/>
    <w:rsid w:val="00ED116C"/>
    <w:rsid w:val="00EE6301"/>
    <w:rsid w:val="00F031F2"/>
    <w:rsid w:val="00F132FD"/>
    <w:rsid w:val="00F43E70"/>
    <w:rsid w:val="00F63D19"/>
    <w:rsid w:val="00F706D9"/>
    <w:rsid w:val="00F930FB"/>
    <w:rsid w:val="00F952BA"/>
    <w:rsid w:val="00FC0BD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34"/>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34"/>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9393">
      <w:bodyDiv w:val="1"/>
      <w:marLeft w:val="0"/>
      <w:marRight w:val="0"/>
      <w:marTop w:val="0"/>
      <w:marBottom w:val="0"/>
      <w:divBdr>
        <w:top w:val="none" w:sz="0" w:space="0" w:color="auto"/>
        <w:left w:val="none" w:sz="0" w:space="0" w:color="auto"/>
        <w:bottom w:val="none" w:sz="0" w:space="0" w:color="auto"/>
        <w:right w:val="none" w:sz="0" w:space="0" w:color="auto"/>
      </w:divBdr>
      <w:divsChild>
        <w:div w:id="380522593">
          <w:marLeft w:val="562"/>
          <w:marRight w:val="0"/>
          <w:marTop w:val="240"/>
          <w:marBottom w:val="0"/>
          <w:divBdr>
            <w:top w:val="none" w:sz="0" w:space="0" w:color="auto"/>
            <w:left w:val="none" w:sz="0" w:space="0" w:color="auto"/>
            <w:bottom w:val="none" w:sz="0" w:space="0" w:color="auto"/>
            <w:right w:val="none" w:sz="0" w:space="0" w:color="auto"/>
          </w:divBdr>
        </w:div>
      </w:divsChild>
    </w:div>
    <w:div w:id="1224676358">
      <w:bodyDiv w:val="1"/>
      <w:marLeft w:val="0"/>
      <w:marRight w:val="0"/>
      <w:marTop w:val="0"/>
      <w:marBottom w:val="0"/>
      <w:divBdr>
        <w:top w:val="none" w:sz="0" w:space="0" w:color="auto"/>
        <w:left w:val="none" w:sz="0" w:space="0" w:color="auto"/>
        <w:bottom w:val="none" w:sz="0" w:space="0" w:color="auto"/>
        <w:right w:val="none" w:sz="0" w:space="0" w:color="auto"/>
      </w:divBdr>
      <w:divsChild>
        <w:div w:id="135417148">
          <w:marLeft w:val="547"/>
          <w:marRight w:val="0"/>
          <w:marTop w:val="0"/>
          <w:marBottom w:val="0"/>
          <w:divBdr>
            <w:top w:val="none" w:sz="0" w:space="0" w:color="auto"/>
            <w:left w:val="none" w:sz="0" w:space="0" w:color="auto"/>
            <w:bottom w:val="none" w:sz="0" w:space="0" w:color="auto"/>
            <w:right w:val="none" w:sz="0" w:space="0" w:color="auto"/>
          </w:divBdr>
        </w:div>
        <w:div w:id="589847928">
          <w:marLeft w:val="1166"/>
          <w:marRight w:val="0"/>
          <w:marTop w:val="0"/>
          <w:marBottom w:val="0"/>
          <w:divBdr>
            <w:top w:val="none" w:sz="0" w:space="0" w:color="auto"/>
            <w:left w:val="none" w:sz="0" w:space="0" w:color="auto"/>
            <w:bottom w:val="none" w:sz="0" w:space="0" w:color="auto"/>
            <w:right w:val="none" w:sz="0" w:space="0" w:color="auto"/>
          </w:divBdr>
        </w:div>
        <w:div w:id="508639550">
          <w:marLeft w:val="547"/>
          <w:marRight w:val="0"/>
          <w:marTop w:val="0"/>
          <w:marBottom w:val="0"/>
          <w:divBdr>
            <w:top w:val="none" w:sz="0" w:space="0" w:color="auto"/>
            <w:left w:val="none" w:sz="0" w:space="0" w:color="auto"/>
            <w:bottom w:val="none" w:sz="0" w:space="0" w:color="auto"/>
            <w:right w:val="none" w:sz="0" w:space="0" w:color="auto"/>
          </w:divBdr>
        </w:div>
        <w:div w:id="2048681235">
          <w:marLeft w:val="1166"/>
          <w:marRight w:val="0"/>
          <w:marTop w:val="0"/>
          <w:marBottom w:val="0"/>
          <w:divBdr>
            <w:top w:val="none" w:sz="0" w:space="0" w:color="auto"/>
            <w:left w:val="none" w:sz="0" w:space="0" w:color="auto"/>
            <w:bottom w:val="none" w:sz="0" w:space="0" w:color="auto"/>
            <w:right w:val="none" w:sz="0" w:space="0" w:color="auto"/>
          </w:divBdr>
        </w:div>
        <w:div w:id="1435395747">
          <w:marLeft w:val="547"/>
          <w:marRight w:val="0"/>
          <w:marTop w:val="0"/>
          <w:marBottom w:val="0"/>
          <w:divBdr>
            <w:top w:val="none" w:sz="0" w:space="0" w:color="auto"/>
            <w:left w:val="none" w:sz="0" w:space="0" w:color="auto"/>
            <w:bottom w:val="none" w:sz="0" w:space="0" w:color="auto"/>
            <w:right w:val="none" w:sz="0" w:space="0" w:color="auto"/>
          </w:divBdr>
        </w:div>
        <w:div w:id="2103331512">
          <w:marLeft w:val="1166"/>
          <w:marRight w:val="0"/>
          <w:marTop w:val="0"/>
          <w:marBottom w:val="0"/>
          <w:divBdr>
            <w:top w:val="none" w:sz="0" w:space="0" w:color="auto"/>
            <w:left w:val="none" w:sz="0" w:space="0" w:color="auto"/>
            <w:bottom w:val="none" w:sz="0" w:space="0" w:color="auto"/>
            <w:right w:val="none" w:sz="0" w:space="0" w:color="auto"/>
          </w:divBdr>
        </w:div>
        <w:div w:id="869874152">
          <w:marLeft w:val="547"/>
          <w:marRight w:val="0"/>
          <w:marTop w:val="0"/>
          <w:marBottom w:val="0"/>
          <w:divBdr>
            <w:top w:val="none" w:sz="0" w:space="0" w:color="auto"/>
            <w:left w:val="none" w:sz="0" w:space="0" w:color="auto"/>
            <w:bottom w:val="none" w:sz="0" w:space="0" w:color="auto"/>
            <w:right w:val="none" w:sz="0" w:space="0" w:color="auto"/>
          </w:divBdr>
        </w:div>
        <w:div w:id="522784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research/participants/data/ref/h2020/other/wp/2016_2017/annexes/h2020-wp1617-annex-g-trl_en.pdf" TargetMode="Externa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Aytuğ</dc:creator>
  <cp:keywords/>
  <dc:description/>
  <cp:lastModifiedBy>Yasemin Eda</cp:lastModifiedBy>
  <cp:revision>30</cp:revision>
  <cp:lastPrinted>2016-01-11T14:52:00Z</cp:lastPrinted>
  <dcterms:created xsi:type="dcterms:W3CDTF">2017-09-26T14:04:00Z</dcterms:created>
  <dcterms:modified xsi:type="dcterms:W3CDTF">2017-09-30T20:33:00Z</dcterms:modified>
</cp:coreProperties>
</file>